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88B2" w14:textId="4D6B4EC7" w:rsidR="004B1EF7" w:rsidRPr="002B0B1E" w:rsidRDefault="004B1EF7" w:rsidP="00E56B89">
      <w:pPr>
        <w:tabs>
          <w:tab w:val="left" w:pos="360"/>
        </w:tabs>
        <w:spacing w:after="0" w:line="240" w:lineRule="auto"/>
        <w:jc w:val="right"/>
        <w:rPr>
          <w:rFonts w:asciiTheme="minorHAnsi" w:hAnsiTheme="minorHAnsi" w:cstheme="minorHAnsi"/>
          <w:bCs/>
          <w:sz w:val="22"/>
        </w:rPr>
      </w:pPr>
      <w:r w:rsidRPr="002B0B1E">
        <w:rPr>
          <w:rFonts w:asciiTheme="minorHAnsi" w:hAnsiTheme="minorHAnsi" w:cstheme="minorHAnsi"/>
          <w:bCs/>
          <w:sz w:val="22"/>
        </w:rPr>
        <w:t>Załącznik nr 2</w:t>
      </w:r>
    </w:p>
    <w:p w14:paraId="6569936E" w14:textId="77777777" w:rsidR="00591CAF" w:rsidRPr="00591CAF" w:rsidRDefault="00591CAF" w:rsidP="00591CAF">
      <w:pPr>
        <w:tabs>
          <w:tab w:val="left" w:pos="360"/>
        </w:tabs>
        <w:spacing w:after="0" w:line="240" w:lineRule="auto"/>
        <w:jc w:val="right"/>
        <w:rPr>
          <w:rFonts w:asciiTheme="minorHAnsi" w:hAnsiTheme="minorHAnsi" w:cstheme="minorHAnsi"/>
          <w:bCs/>
          <w:sz w:val="22"/>
        </w:rPr>
      </w:pPr>
      <w:r w:rsidRPr="00591CAF">
        <w:rPr>
          <w:rFonts w:asciiTheme="minorHAnsi" w:hAnsiTheme="minorHAnsi" w:cstheme="minorHAnsi"/>
          <w:bCs/>
          <w:sz w:val="22"/>
        </w:rPr>
        <w:t>do Regulaminu Klubu Studenckiego „Medyk”</w:t>
      </w:r>
    </w:p>
    <w:p w14:paraId="1E49D621" w14:textId="77777777" w:rsidR="00591CAF" w:rsidRPr="00591CAF" w:rsidRDefault="00591CAF" w:rsidP="00591CAF">
      <w:pPr>
        <w:tabs>
          <w:tab w:val="left" w:pos="360"/>
        </w:tabs>
        <w:spacing w:after="0" w:line="240" w:lineRule="auto"/>
        <w:jc w:val="right"/>
        <w:rPr>
          <w:rFonts w:asciiTheme="minorHAnsi" w:hAnsiTheme="minorHAnsi" w:cstheme="minorHAnsi"/>
          <w:bCs/>
          <w:sz w:val="22"/>
        </w:rPr>
      </w:pPr>
      <w:r w:rsidRPr="00591CAF">
        <w:rPr>
          <w:rFonts w:asciiTheme="minorHAnsi" w:hAnsiTheme="minorHAnsi" w:cstheme="minorHAnsi"/>
          <w:bCs/>
          <w:sz w:val="22"/>
        </w:rPr>
        <w:t>Uniwersytetu Medycznego w Łodzi</w:t>
      </w:r>
    </w:p>
    <w:p w14:paraId="783E1F10" w14:textId="2FE7A9CB" w:rsidR="004B1EF7" w:rsidRPr="00E56B89" w:rsidRDefault="004B1EF7" w:rsidP="00E56B89">
      <w:pPr>
        <w:tabs>
          <w:tab w:val="left" w:pos="360"/>
        </w:tabs>
        <w:spacing w:after="0" w:line="240" w:lineRule="auto"/>
        <w:jc w:val="right"/>
        <w:rPr>
          <w:rFonts w:asciiTheme="minorHAnsi" w:hAnsiTheme="minorHAnsi" w:cstheme="minorHAnsi"/>
          <w:bCs/>
          <w:i/>
          <w:iCs/>
          <w:szCs w:val="24"/>
        </w:rPr>
      </w:pPr>
    </w:p>
    <w:p w14:paraId="023A9C5B" w14:textId="77777777" w:rsidR="004B1EF7" w:rsidRPr="00E56B89" w:rsidRDefault="004B1EF7" w:rsidP="00E56B89">
      <w:p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D8D0622" w14:textId="307B712D" w:rsidR="004B1EF7" w:rsidRPr="00E56B89" w:rsidRDefault="004B1EF7" w:rsidP="00E56B89">
      <w:pPr>
        <w:spacing w:after="0" w:line="240" w:lineRule="auto"/>
        <w:ind w:left="5664" w:firstLine="0"/>
        <w:jc w:val="both"/>
        <w:rPr>
          <w:rFonts w:asciiTheme="minorHAnsi" w:eastAsiaTheme="minorEastAsia" w:hAnsiTheme="minorHAnsi" w:cstheme="minorHAnsi"/>
          <w:color w:val="000000" w:themeColor="text1"/>
          <w:szCs w:val="24"/>
        </w:rPr>
      </w:pPr>
      <w:r w:rsidRPr="00E56B89">
        <w:rPr>
          <w:rFonts w:asciiTheme="minorHAnsi" w:eastAsiaTheme="minorEastAsia" w:hAnsiTheme="minorHAnsi" w:cstheme="minorHAnsi"/>
          <w:color w:val="000000" w:themeColor="text1"/>
          <w:szCs w:val="24"/>
        </w:rPr>
        <w:t>Łódź, dnia …………</w:t>
      </w:r>
      <w:r w:rsidR="004B7E24">
        <w:rPr>
          <w:rFonts w:asciiTheme="minorHAnsi" w:eastAsiaTheme="minorEastAsia" w:hAnsiTheme="minorHAnsi" w:cstheme="minorHAnsi"/>
          <w:color w:val="000000" w:themeColor="text1"/>
          <w:szCs w:val="24"/>
        </w:rPr>
        <w:t>……………</w:t>
      </w:r>
      <w:r w:rsidRPr="00E56B89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………...r. </w:t>
      </w:r>
    </w:p>
    <w:p w14:paraId="46310D3C" w14:textId="77777777" w:rsidR="004B1EF7" w:rsidRPr="00E56B89" w:rsidRDefault="004B1EF7" w:rsidP="00E56B89">
      <w:pPr>
        <w:spacing w:after="0" w:line="240" w:lineRule="auto"/>
        <w:ind w:left="0"/>
        <w:jc w:val="both"/>
        <w:rPr>
          <w:rFonts w:asciiTheme="minorHAnsi" w:eastAsiaTheme="minorEastAsia" w:hAnsiTheme="minorHAnsi" w:cstheme="minorHAnsi"/>
          <w:color w:val="000000" w:themeColor="text1"/>
          <w:szCs w:val="24"/>
        </w:rPr>
      </w:pPr>
    </w:p>
    <w:p w14:paraId="62D5A131" w14:textId="77777777" w:rsidR="004B1EF7" w:rsidRPr="00E56B89" w:rsidRDefault="004B1EF7" w:rsidP="00E56B89">
      <w:pPr>
        <w:spacing w:after="0" w:line="240" w:lineRule="auto"/>
        <w:ind w:left="0"/>
        <w:jc w:val="both"/>
        <w:rPr>
          <w:rFonts w:asciiTheme="minorHAnsi" w:eastAsiaTheme="minorEastAsia" w:hAnsiTheme="minorHAnsi" w:cstheme="minorHAnsi"/>
          <w:color w:val="000000" w:themeColor="text1"/>
          <w:szCs w:val="24"/>
        </w:rPr>
      </w:pPr>
      <w:r w:rsidRPr="00E56B89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 </w:t>
      </w:r>
    </w:p>
    <w:p w14:paraId="3895D24E" w14:textId="3DD39DB2" w:rsidR="004B1EF7" w:rsidRPr="00F30A06" w:rsidRDefault="004B1EF7" w:rsidP="00E56B89">
      <w:pPr>
        <w:spacing w:after="0" w:line="24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auto"/>
          <w:szCs w:val="24"/>
        </w:rPr>
      </w:pPr>
      <w:r w:rsidRPr="00E56B89"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  <w:t xml:space="preserve">OŚWIADCZENIE ORGANIZATORA WYDARZENIA W KLUBIE </w:t>
      </w:r>
      <w:r w:rsidR="00CE41E8" w:rsidRPr="00F30A06">
        <w:rPr>
          <w:rFonts w:asciiTheme="minorHAnsi" w:eastAsiaTheme="minorEastAsia" w:hAnsiTheme="minorHAnsi" w:cstheme="minorHAnsi"/>
          <w:b/>
          <w:bCs/>
          <w:color w:val="auto"/>
          <w:szCs w:val="24"/>
        </w:rPr>
        <w:t>STUDENCKIM</w:t>
      </w:r>
      <w:r w:rsidRPr="00F30A06">
        <w:rPr>
          <w:rFonts w:asciiTheme="minorHAnsi" w:eastAsiaTheme="minorEastAsia" w:hAnsiTheme="minorHAnsi" w:cstheme="minorHAnsi"/>
          <w:b/>
          <w:bCs/>
          <w:color w:val="auto"/>
          <w:szCs w:val="24"/>
        </w:rPr>
        <w:t>“MEDYK”</w:t>
      </w:r>
    </w:p>
    <w:p w14:paraId="66B1DDB0" w14:textId="77777777" w:rsidR="004B1EF7" w:rsidRPr="00F30A06" w:rsidRDefault="004B1EF7" w:rsidP="00F30A06">
      <w:pPr>
        <w:spacing w:after="0" w:line="360" w:lineRule="auto"/>
        <w:ind w:left="0"/>
        <w:jc w:val="both"/>
        <w:rPr>
          <w:rFonts w:asciiTheme="minorHAnsi" w:eastAsiaTheme="minorEastAsia" w:hAnsiTheme="minorHAnsi" w:cstheme="minorHAnsi"/>
          <w:color w:val="auto"/>
          <w:szCs w:val="24"/>
        </w:rPr>
      </w:pPr>
      <w:r w:rsidRPr="00F30A06">
        <w:rPr>
          <w:rFonts w:asciiTheme="minorHAnsi" w:eastAsiaTheme="minorEastAsia" w:hAnsiTheme="minorHAnsi" w:cstheme="minorHAnsi"/>
          <w:color w:val="auto"/>
          <w:szCs w:val="24"/>
        </w:rPr>
        <w:t xml:space="preserve"> </w:t>
      </w:r>
    </w:p>
    <w:p w14:paraId="5092A398" w14:textId="2978D407" w:rsidR="004B1EF7" w:rsidRPr="00F30A06" w:rsidRDefault="004B1EF7" w:rsidP="00F30A06">
      <w:pPr>
        <w:spacing w:after="0" w:line="360" w:lineRule="auto"/>
        <w:ind w:left="0" w:firstLine="370"/>
        <w:jc w:val="both"/>
        <w:rPr>
          <w:rFonts w:asciiTheme="minorHAnsi" w:eastAsiaTheme="minorEastAsia" w:hAnsiTheme="minorHAnsi" w:cstheme="minorHAnsi"/>
          <w:color w:val="auto"/>
          <w:szCs w:val="24"/>
        </w:rPr>
      </w:pPr>
      <w:r w:rsidRPr="00F30A06">
        <w:rPr>
          <w:rFonts w:asciiTheme="minorHAnsi" w:eastAsiaTheme="minorEastAsia" w:hAnsiTheme="minorHAnsi" w:cstheme="minorHAnsi"/>
          <w:color w:val="auto"/>
          <w:szCs w:val="24"/>
        </w:rPr>
        <w:t xml:space="preserve">Ja, niżej podpisany/a ……………………………………… student/ka </w:t>
      </w:r>
      <w:r w:rsidR="00CE41E8" w:rsidRPr="00F30A06">
        <w:rPr>
          <w:rFonts w:asciiTheme="minorHAnsi" w:eastAsiaTheme="minorEastAsia" w:hAnsiTheme="minorHAnsi" w:cstheme="minorHAnsi"/>
          <w:color w:val="auto"/>
          <w:szCs w:val="24"/>
        </w:rPr>
        <w:t xml:space="preserve">Uniwersytetu Medycznego w Łodzi (nr legitymacji studenckiej: ………………….) kierunku: </w:t>
      </w:r>
      <w:r w:rsidRPr="00F30A06">
        <w:rPr>
          <w:rFonts w:asciiTheme="minorHAnsi" w:eastAsiaTheme="minorEastAsia" w:hAnsiTheme="minorHAnsi" w:cstheme="minorHAnsi"/>
          <w:color w:val="auto"/>
          <w:szCs w:val="24"/>
        </w:rPr>
        <w:t xml:space="preserve">………………………… oświadczam, że biorę pełną odpowiedzialność </w:t>
      </w:r>
      <w:r w:rsidRPr="00111E18">
        <w:rPr>
          <w:rFonts w:asciiTheme="minorHAnsi" w:eastAsiaTheme="minorEastAsia" w:hAnsiTheme="minorHAnsi" w:cstheme="minorHAnsi"/>
          <w:color w:val="auto"/>
          <w:szCs w:val="24"/>
        </w:rPr>
        <w:t xml:space="preserve">za </w:t>
      </w:r>
      <w:r w:rsidR="00111E18">
        <w:rPr>
          <w:rFonts w:asciiTheme="minorHAnsi" w:eastAsiaTheme="minorEastAsia" w:hAnsiTheme="minorHAnsi" w:cstheme="minorHAnsi"/>
          <w:color w:val="auto"/>
          <w:szCs w:val="24"/>
        </w:rPr>
        <w:t xml:space="preserve">powstałe </w:t>
      </w:r>
      <w:r w:rsidR="00CB7093">
        <w:rPr>
          <w:rFonts w:asciiTheme="minorHAnsi" w:eastAsiaTheme="minorEastAsia" w:hAnsiTheme="minorHAnsi" w:cstheme="minorHAnsi"/>
          <w:color w:val="auto"/>
          <w:szCs w:val="24"/>
        </w:rPr>
        <w:t>szkody w</w:t>
      </w:r>
      <w:r w:rsidR="00111E18">
        <w:rPr>
          <w:rFonts w:asciiTheme="minorHAnsi" w:eastAsiaTheme="minorEastAsia" w:hAnsiTheme="minorHAnsi" w:cstheme="minorHAnsi"/>
          <w:color w:val="auto"/>
          <w:szCs w:val="24"/>
        </w:rPr>
        <w:t xml:space="preserve"> mieniu,</w:t>
      </w:r>
      <w:r w:rsidR="00111E18" w:rsidRPr="00111E18">
        <w:rPr>
          <w:rFonts w:asciiTheme="minorHAnsi" w:eastAsiaTheme="minorEastAsia" w:hAnsiTheme="minorHAnsi" w:cstheme="minorHAnsi"/>
          <w:color w:val="auto"/>
          <w:szCs w:val="24"/>
        </w:rPr>
        <w:t xml:space="preserve"> </w:t>
      </w:r>
      <w:r w:rsidRPr="00111E18">
        <w:rPr>
          <w:rFonts w:asciiTheme="minorHAnsi" w:eastAsiaTheme="minorEastAsia" w:hAnsiTheme="minorHAnsi" w:cstheme="minorHAnsi"/>
          <w:color w:val="auto"/>
          <w:szCs w:val="24"/>
        </w:rPr>
        <w:t>pobyt</w:t>
      </w:r>
      <w:r w:rsidR="00CE41E8" w:rsidRPr="00111E18">
        <w:rPr>
          <w:rFonts w:asciiTheme="minorHAnsi" w:eastAsiaTheme="minorEastAsia" w:hAnsiTheme="minorHAnsi" w:cstheme="minorHAnsi"/>
          <w:color w:val="auto"/>
          <w:szCs w:val="24"/>
        </w:rPr>
        <w:t xml:space="preserve"> i</w:t>
      </w:r>
      <w:r w:rsidRPr="00111E18">
        <w:rPr>
          <w:rFonts w:asciiTheme="minorHAnsi" w:eastAsiaTheme="minorEastAsia" w:hAnsiTheme="minorHAnsi" w:cstheme="minorHAnsi"/>
          <w:color w:val="auto"/>
          <w:szCs w:val="24"/>
        </w:rPr>
        <w:t xml:space="preserve"> zachowanie </w:t>
      </w:r>
      <w:r w:rsidRPr="00F30A06">
        <w:rPr>
          <w:rFonts w:asciiTheme="minorHAnsi" w:eastAsiaTheme="minorEastAsia" w:hAnsiTheme="minorHAnsi" w:cstheme="minorHAnsi"/>
          <w:color w:val="auto"/>
          <w:szCs w:val="24"/>
        </w:rPr>
        <w:t xml:space="preserve">uczestników </w:t>
      </w:r>
      <w:r w:rsidR="00CE41E8" w:rsidRPr="00F30A06">
        <w:rPr>
          <w:rFonts w:asciiTheme="minorHAnsi" w:eastAsiaTheme="minorEastAsia" w:hAnsiTheme="minorHAnsi" w:cstheme="minorHAnsi"/>
          <w:color w:val="auto"/>
          <w:szCs w:val="24"/>
        </w:rPr>
        <w:t xml:space="preserve">wydarzenia organizowanego przez mnie w dniu ………………………………. </w:t>
      </w:r>
    </w:p>
    <w:p w14:paraId="249AE552" w14:textId="603606BF" w:rsidR="004B1EF7" w:rsidRPr="00F30A06" w:rsidRDefault="004B1EF7" w:rsidP="00F30A06">
      <w:pPr>
        <w:spacing w:after="0" w:line="360" w:lineRule="auto"/>
        <w:ind w:left="0" w:firstLine="283"/>
        <w:jc w:val="both"/>
        <w:rPr>
          <w:rFonts w:asciiTheme="minorHAnsi" w:eastAsiaTheme="minorEastAsia" w:hAnsiTheme="minorHAnsi" w:cstheme="minorHAnsi"/>
          <w:color w:val="auto"/>
          <w:szCs w:val="24"/>
        </w:rPr>
      </w:pPr>
      <w:r w:rsidRPr="00F30A06">
        <w:rPr>
          <w:rFonts w:asciiTheme="minorHAnsi" w:eastAsiaTheme="minorEastAsia" w:hAnsiTheme="minorHAnsi" w:cstheme="minorHAnsi"/>
          <w:color w:val="auto"/>
          <w:szCs w:val="24"/>
        </w:rPr>
        <w:t>Oświadczam, że zapoznałem/</w:t>
      </w:r>
      <w:proofErr w:type="spellStart"/>
      <w:r w:rsidRPr="00F30A06">
        <w:rPr>
          <w:rFonts w:asciiTheme="minorHAnsi" w:eastAsiaTheme="minorEastAsia" w:hAnsiTheme="minorHAnsi" w:cstheme="minorHAnsi"/>
          <w:color w:val="auto"/>
          <w:szCs w:val="24"/>
        </w:rPr>
        <w:t>am</w:t>
      </w:r>
      <w:proofErr w:type="spellEnd"/>
      <w:r w:rsidRPr="00F30A06">
        <w:rPr>
          <w:rFonts w:asciiTheme="minorHAnsi" w:eastAsiaTheme="minorEastAsia" w:hAnsiTheme="minorHAnsi" w:cstheme="minorHAnsi"/>
          <w:color w:val="auto"/>
          <w:szCs w:val="24"/>
        </w:rPr>
        <w:t xml:space="preserve"> się z obowiązującym Regulaminem Klubu </w:t>
      </w:r>
      <w:r w:rsidR="00CE41E8" w:rsidRPr="00F30A06">
        <w:rPr>
          <w:rFonts w:asciiTheme="minorHAnsi" w:eastAsiaTheme="minorEastAsia" w:hAnsiTheme="minorHAnsi" w:cstheme="minorHAnsi"/>
          <w:color w:val="auto"/>
          <w:szCs w:val="24"/>
        </w:rPr>
        <w:t xml:space="preserve">Studenckiego </w:t>
      </w:r>
      <w:r w:rsidRPr="00F30A06">
        <w:rPr>
          <w:rFonts w:asciiTheme="minorHAnsi" w:eastAsiaTheme="minorEastAsia" w:hAnsiTheme="minorHAnsi" w:cstheme="minorHAnsi"/>
          <w:color w:val="auto"/>
          <w:szCs w:val="24"/>
        </w:rPr>
        <w:t xml:space="preserve">“Medyk” oraz obowiązującymi przepisami p.poż. odnośnie imprez studenckich organizowanych na terenie </w:t>
      </w:r>
      <w:r w:rsidR="00F30A06">
        <w:rPr>
          <w:rFonts w:asciiTheme="minorHAnsi" w:eastAsiaTheme="minorEastAsia" w:hAnsiTheme="minorHAnsi" w:cstheme="minorHAnsi"/>
          <w:color w:val="auto"/>
          <w:szCs w:val="24"/>
        </w:rPr>
        <w:t>domu studenckiego</w:t>
      </w:r>
    </w:p>
    <w:p w14:paraId="655C523A" w14:textId="3F8F03BA" w:rsidR="004B1EF7" w:rsidRPr="00F30A06" w:rsidRDefault="004B1EF7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auto"/>
          <w:szCs w:val="24"/>
        </w:rPr>
      </w:pPr>
    </w:p>
    <w:p w14:paraId="6C8EC65E" w14:textId="3C5CEF26" w:rsidR="005067D7" w:rsidRPr="00E56B89" w:rsidRDefault="005067D7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544F46F7" w14:textId="00625A7C" w:rsidR="005067D7" w:rsidRPr="00E56B89" w:rsidRDefault="005067D7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5364908F" w14:textId="540A8F2C" w:rsidR="005067D7" w:rsidRPr="00E56B89" w:rsidRDefault="005067D7" w:rsidP="00E56B89">
      <w:pPr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342360EE" w14:textId="2522521C" w:rsidR="005067D7" w:rsidRPr="00E56B89" w:rsidRDefault="005067D7" w:rsidP="00E56B89">
      <w:pPr>
        <w:spacing w:after="0" w:line="240" w:lineRule="auto"/>
        <w:ind w:left="0"/>
        <w:jc w:val="right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  <w:r w:rsidRPr="00E56B89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>………………………………………..</w:t>
      </w:r>
    </w:p>
    <w:p w14:paraId="30B4B5B8" w14:textId="20D6E296" w:rsidR="005067D7" w:rsidRPr="00591CAF" w:rsidRDefault="00591CAF" w:rsidP="00591CAF">
      <w:pPr>
        <w:spacing w:after="0" w:line="240" w:lineRule="auto"/>
        <w:ind w:left="6372" w:firstLine="708"/>
        <w:jc w:val="center"/>
        <w:rPr>
          <w:rFonts w:asciiTheme="minorHAnsi" w:eastAsia="Calibri" w:hAnsiTheme="minorHAnsi" w:cstheme="minorHAnsi"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color w:val="000000" w:themeColor="text1"/>
          <w:szCs w:val="24"/>
        </w:rPr>
        <w:t>p</w:t>
      </w:r>
      <w:r w:rsidR="005067D7" w:rsidRPr="00591CAF">
        <w:rPr>
          <w:rFonts w:asciiTheme="minorHAnsi" w:eastAsia="Calibri" w:hAnsiTheme="minorHAnsi" w:cstheme="minorHAnsi"/>
          <w:color w:val="000000" w:themeColor="text1"/>
          <w:szCs w:val="24"/>
        </w:rPr>
        <w:t xml:space="preserve">odpis </w:t>
      </w:r>
      <w:r>
        <w:rPr>
          <w:rFonts w:asciiTheme="minorHAnsi" w:eastAsia="Calibri" w:hAnsiTheme="minorHAnsi" w:cstheme="minorHAnsi"/>
          <w:color w:val="000000" w:themeColor="text1"/>
          <w:szCs w:val="24"/>
        </w:rPr>
        <w:t>o</w:t>
      </w:r>
      <w:r w:rsidR="005067D7" w:rsidRPr="00591CAF">
        <w:rPr>
          <w:rFonts w:asciiTheme="minorHAnsi" w:eastAsia="Calibri" w:hAnsiTheme="minorHAnsi" w:cstheme="minorHAnsi"/>
          <w:color w:val="000000" w:themeColor="text1"/>
          <w:szCs w:val="24"/>
        </w:rPr>
        <w:t>rganizatora</w:t>
      </w:r>
    </w:p>
    <w:p w14:paraId="482F7216" w14:textId="33EDB267" w:rsidR="005067D7" w:rsidRDefault="005067D7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40E1DC2E" w14:textId="33C8A47B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335ADF5F" w14:textId="40380D70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416857EE" w14:textId="5B0221EC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7BDC3A1D" w14:textId="4AAE7381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2191F734" w14:textId="77C54979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66A0A103" w14:textId="3B4DEC3F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376D05E7" w14:textId="6C8840AA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42259A1E" w14:textId="37963B27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1968213C" w14:textId="4ACFBB03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1E462F1E" w14:textId="058A6140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28C19570" w14:textId="258EC494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711821E7" w14:textId="45D98757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4529E827" w14:textId="73BBE7F2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0ABE2F92" w14:textId="3D33A2DF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00FC0CA6" w14:textId="607DE24B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585F349B" w14:textId="5772100C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4DDE9239" w14:textId="6E9C63D4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00AEB507" w14:textId="49638E81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0B5ED737" w14:textId="50730A95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6869D968" w14:textId="3FC65E79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38230CD1" w14:textId="33AF84FE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0C9FED44" w14:textId="77777777" w:rsidR="00F63CC6" w:rsidRDefault="00F63CC6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14A48E59" w14:textId="77777777" w:rsidR="002C5B73" w:rsidRDefault="002C5B73" w:rsidP="002C5B73">
      <w:pPr>
        <w:tabs>
          <w:tab w:val="left" w:pos="360"/>
        </w:tabs>
        <w:spacing w:after="0" w:line="240" w:lineRule="auto"/>
        <w:jc w:val="right"/>
        <w:rPr>
          <w:rFonts w:asciiTheme="minorHAnsi" w:hAnsiTheme="minorHAnsi" w:cstheme="minorHAnsi"/>
          <w:bCs/>
          <w:sz w:val="22"/>
        </w:rPr>
      </w:pPr>
    </w:p>
    <w:p w14:paraId="07F5B4B7" w14:textId="75D2C7A4" w:rsidR="002C5B73" w:rsidRPr="002B0B1E" w:rsidRDefault="002C5B73" w:rsidP="002C5B73">
      <w:pPr>
        <w:tabs>
          <w:tab w:val="left" w:pos="360"/>
        </w:tabs>
        <w:spacing w:after="0" w:line="240" w:lineRule="auto"/>
        <w:jc w:val="righ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Załącznik nr 3</w:t>
      </w:r>
    </w:p>
    <w:p w14:paraId="782295C9" w14:textId="77777777" w:rsidR="002C5B73" w:rsidRPr="00591CAF" w:rsidRDefault="002C5B73" w:rsidP="002C5B73">
      <w:pPr>
        <w:tabs>
          <w:tab w:val="left" w:pos="360"/>
        </w:tabs>
        <w:spacing w:after="0" w:line="240" w:lineRule="auto"/>
        <w:jc w:val="right"/>
        <w:rPr>
          <w:rFonts w:asciiTheme="minorHAnsi" w:hAnsiTheme="minorHAnsi" w:cstheme="minorHAnsi"/>
          <w:bCs/>
          <w:sz w:val="22"/>
        </w:rPr>
      </w:pPr>
      <w:r w:rsidRPr="00591CAF">
        <w:rPr>
          <w:rFonts w:asciiTheme="minorHAnsi" w:hAnsiTheme="minorHAnsi" w:cstheme="minorHAnsi"/>
          <w:bCs/>
          <w:sz w:val="22"/>
        </w:rPr>
        <w:t>do Regulaminu Klubu Studenckiego „Medyk”</w:t>
      </w:r>
    </w:p>
    <w:p w14:paraId="61D940E5" w14:textId="77777777" w:rsidR="002C5B73" w:rsidRPr="00591CAF" w:rsidRDefault="002C5B73" w:rsidP="002C5B73">
      <w:pPr>
        <w:tabs>
          <w:tab w:val="left" w:pos="360"/>
        </w:tabs>
        <w:spacing w:after="0" w:line="240" w:lineRule="auto"/>
        <w:jc w:val="right"/>
        <w:rPr>
          <w:rFonts w:asciiTheme="minorHAnsi" w:hAnsiTheme="minorHAnsi" w:cstheme="minorHAnsi"/>
          <w:bCs/>
          <w:sz w:val="22"/>
        </w:rPr>
      </w:pPr>
      <w:r w:rsidRPr="00591CAF">
        <w:rPr>
          <w:rFonts w:asciiTheme="minorHAnsi" w:hAnsiTheme="minorHAnsi" w:cstheme="minorHAnsi"/>
          <w:bCs/>
          <w:sz w:val="22"/>
        </w:rPr>
        <w:t>Uniwersytetu Medycznego w Łodzi</w:t>
      </w:r>
    </w:p>
    <w:p w14:paraId="6F8DE0A8" w14:textId="30F08BD0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17306AEE" w14:textId="3782E110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3300E9EC" w14:textId="451AC4AC" w:rsidR="00416B9C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2EF7CE55" w14:textId="77777777" w:rsidR="00416B9C" w:rsidRPr="00E56B89" w:rsidRDefault="00416B9C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168B6038" w14:textId="77777777" w:rsidR="005067D7" w:rsidRPr="00E56B89" w:rsidRDefault="005067D7" w:rsidP="00E56B89">
      <w:pPr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56B9365D" w14:textId="1A676A2D" w:rsidR="00A02452" w:rsidRDefault="004B1EF7" w:rsidP="00E56B89">
      <w:pPr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  <w:r w:rsidRPr="00E56B89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 xml:space="preserve">Lista uczestników  </w:t>
      </w:r>
      <w:r w:rsidR="005A7CA0" w:rsidRPr="00E56B89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>wydarzenia</w:t>
      </w:r>
      <w:r w:rsidR="00A02452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 xml:space="preserve"> </w:t>
      </w:r>
    </w:p>
    <w:p w14:paraId="0C60F267" w14:textId="77777777" w:rsidR="00A02452" w:rsidRDefault="00A02452" w:rsidP="00E56B89">
      <w:pPr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21CB7A4D" w14:textId="5007CFBC" w:rsidR="004B1EF7" w:rsidRPr="002C5B73" w:rsidRDefault="00A02452" w:rsidP="00E56B89">
      <w:pPr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bCs/>
          <w:color w:val="auto"/>
          <w:szCs w:val="24"/>
        </w:rPr>
      </w:pPr>
      <w:r w:rsidRPr="002C5B73">
        <w:rPr>
          <w:rFonts w:asciiTheme="minorHAnsi" w:eastAsia="Calibri" w:hAnsiTheme="minorHAnsi" w:cstheme="minorHAnsi"/>
          <w:b/>
          <w:bCs/>
          <w:color w:val="auto"/>
          <w:szCs w:val="24"/>
        </w:rPr>
        <w:t>organizowanego w dniu …………………………………………… r.</w:t>
      </w:r>
    </w:p>
    <w:p w14:paraId="4F12BE26" w14:textId="40DECE6E" w:rsidR="004B1EF7" w:rsidRPr="00E56B89" w:rsidRDefault="004B1EF7" w:rsidP="00E56B89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D1594F1" w14:textId="77777777" w:rsidR="004B1EF7" w:rsidRPr="00E56B89" w:rsidRDefault="004B1EF7" w:rsidP="00E56B89">
      <w:pPr>
        <w:spacing w:after="0" w:line="240" w:lineRule="auto"/>
        <w:ind w:left="0" w:firstLine="0"/>
        <w:jc w:val="both"/>
        <w:rPr>
          <w:rFonts w:asciiTheme="minorHAnsi" w:eastAsiaTheme="minorEastAsia" w:hAnsiTheme="minorHAnsi" w:cstheme="minorHAnsi"/>
          <w:color w:val="000000" w:themeColor="text1"/>
          <w:szCs w:val="24"/>
        </w:rPr>
      </w:pPr>
    </w:p>
    <w:tbl>
      <w:tblPr>
        <w:tblW w:w="93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186"/>
        <w:gridCol w:w="1832"/>
        <w:gridCol w:w="2344"/>
        <w:gridCol w:w="2143"/>
      </w:tblGrid>
      <w:tr w:rsidR="00FC6A89" w:rsidRPr="00E56B89" w14:paraId="7EF1196D" w14:textId="277D5285" w:rsidTr="004B7E24">
        <w:trPr>
          <w:trHeight w:val="447"/>
        </w:trPr>
        <w:tc>
          <w:tcPr>
            <w:tcW w:w="808" w:type="dxa"/>
            <w:vMerge w:val="restart"/>
            <w:vAlign w:val="center"/>
          </w:tcPr>
          <w:p w14:paraId="026953BA" w14:textId="77777777" w:rsidR="00A1633B" w:rsidRPr="00E56B89" w:rsidRDefault="00A1633B" w:rsidP="004B7E24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  <w:p w14:paraId="2772ECBF" w14:textId="4362C4A1" w:rsidR="00A1633B" w:rsidRPr="00E56B89" w:rsidRDefault="00FC6A89" w:rsidP="004B7E2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E56B8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Lp</w:t>
            </w:r>
            <w:r w:rsidR="004B7E24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2186" w:type="dxa"/>
            <w:vMerge w:val="restart"/>
            <w:vAlign w:val="center"/>
          </w:tcPr>
          <w:p w14:paraId="727E64AC" w14:textId="77777777" w:rsidR="001571DA" w:rsidRPr="00E56B89" w:rsidRDefault="001571DA" w:rsidP="004B7E2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  <w:p w14:paraId="26A656D2" w14:textId="04BD7000" w:rsidR="00A1633B" w:rsidRPr="00E56B89" w:rsidRDefault="00FC6A89" w:rsidP="004B7E2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E56B8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Imię i nazwisko</w:t>
            </w:r>
          </w:p>
          <w:p w14:paraId="6F262D57" w14:textId="77777777" w:rsidR="00A1633B" w:rsidRPr="00E56B89" w:rsidRDefault="00A1633B" w:rsidP="004B7E24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  <w:vMerge w:val="restart"/>
            <w:vAlign w:val="center"/>
          </w:tcPr>
          <w:p w14:paraId="3442E0F9" w14:textId="77777777" w:rsidR="001571DA" w:rsidRPr="002B5F83" w:rsidRDefault="001571DA" w:rsidP="004B7E2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US"/>
              </w:rPr>
            </w:pPr>
          </w:p>
          <w:p w14:paraId="7DDCD5D7" w14:textId="483D60E6" w:rsidR="00A1633B" w:rsidRPr="002B5F83" w:rsidRDefault="00FC6A89" w:rsidP="004B7E2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US"/>
              </w:rPr>
            </w:pPr>
            <w:r w:rsidRPr="002B5F83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US"/>
              </w:rPr>
              <w:t>Status</w:t>
            </w:r>
          </w:p>
          <w:p w14:paraId="75BB22C8" w14:textId="3D5C1B0C" w:rsidR="004B7E24" w:rsidRPr="00F30A06" w:rsidRDefault="004B7E24" w:rsidP="004B7E2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F30A0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(np. student UMED , </w:t>
            </w:r>
            <w:proofErr w:type="spellStart"/>
            <w:r w:rsidRPr="00F30A0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>absolwent</w:t>
            </w:r>
            <w:proofErr w:type="spellEnd"/>
            <w:r w:rsidRPr="00F30A0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 UMED, </w:t>
            </w:r>
            <w:proofErr w:type="spellStart"/>
            <w:r w:rsidRPr="00F30A0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>gość</w:t>
            </w:r>
            <w:proofErr w:type="spellEnd"/>
            <w:r w:rsidRPr="00F30A0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>)</w:t>
            </w:r>
          </w:p>
          <w:p w14:paraId="475408A7" w14:textId="77777777" w:rsidR="00A1633B" w:rsidRPr="002B5F83" w:rsidRDefault="00A1633B" w:rsidP="004B7E24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487" w:type="dxa"/>
            <w:gridSpan w:val="2"/>
            <w:vAlign w:val="center"/>
          </w:tcPr>
          <w:p w14:paraId="0DD38C17" w14:textId="7C23E59A" w:rsidR="00A1633B" w:rsidRPr="00E56B89" w:rsidRDefault="00FC6A89" w:rsidP="004B7E2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E56B8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Godzina</w:t>
            </w:r>
          </w:p>
        </w:tc>
      </w:tr>
      <w:tr w:rsidR="00FC6A89" w:rsidRPr="00E56B89" w14:paraId="54A722BF" w14:textId="20C5BDA8" w:rsidTr="004B7E24">
        <w:trPr>
          <w:trHeight w:val="1002"/>
        </w:trPr>
        <w:tc>
          <w:tcPr>
            <w:tcW w:w="808" w:type="dxa"/>
            <w:vMerge/>
            <w:vAlign w:val="center"/>
          </w:tcPr>
          <w:p w14:paraId="497401A4" w14:textId="77777777" w:rsidR="00A1633B" w:rsidRPr="00E56B89" w:rsidRDefault="00A1633B" w:rsidP="004B7E24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026FCBEB" w14:textId="77777777" w:rsidR="00A1633B" w:rsidRPr="00E56B89" w:rsidRDefault="00A1633B" w:rsidP="004B7E2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14:paraId="15EEB9F6" w14:textId="77777777" w:rsidR="00A1633B" w:rsidRPr="00E56B89" w:rsidRDefault="00A1633B" w:rsidP="004B7E2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0260BFB5" w14:textId="082C3438" w:rsidR="00A1633B" w:rsidRPr="00E56B89" w:rsidRDefault="00FC6A89" w:rsidP="004B7E24">
            <w:pPr>
              <w:spacing w:after="0" w:line="240" w:lineRule="auto"/>
              <w:ind w:left="6" w:hanging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E56B8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Wejście</w:t>
            </w:r>
          </w:p>
        </w:tc>
        <w:tc>
          <w:tcPr>
            <w:tcW w:w="2143" w:type="dxa"/>
            <w:vAlign w:val="center"/>
          </w:tcPr>
          <w:p w14:paraId="5D09A8E7" w14:textId="3127045A" w:rsidR="00A1633B" w:rsidRPr="00E56B89" w:rsidRDefault="00FC6A89" w:rsidP="004B7E2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E56B8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Wyjście</w:t>
            </w:r>
          </w:p>
        </w:tc>
      </w:tr>
      <w:tr w:rsidR="00FC6A89" w:rsidRPr="00E56B89" w14:paraId="05EC048C" w14:textId="77777777" w:rsidTr="001571DA">
        <w:trPr>
          <w:trHeight w:val="402"/>
        </w:trPr>
        <w:tc>
          <w:tcPr>
            <w:tcW w:w="808" w:type="dxa"/>
          </w:tcPr>
          <w:p w14:paraId="6B8827A8" w14:textId="77777777" w:rsidR="00FC6A89" w:rsidRPr="00E56B89" w:rsidRDefault="00FC6A89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61663F6E" w14:textId="77777777" w:rsidR="00FC6A89" w:rsidRPr="00E56B89" w:rsidRDefault="00FC6A89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2A9C5247" w14:textId="758E43F3" w:rsidR="00FC6A89" w:rsidRPr="00E56B89" w:rsidRDefault="00FC6A89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4A0D362C" w14:textId="77777777" w:rsidR="00FC6A89" w:rsidRPr="00E56B89" w:rsidRDefault="00FC6A89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77E421A7" w14:textId="77777777" w:rsidR="00FC6A89" w:rsidRPr="00E56B89" w:rsidRDefault="00FC6A89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FC6A89" w:rsidRPr="00E56B89" w14:paraId="663E3104" w14:textId="77777777" w:rsidTr="001571DA">
        <w:trPr>
          <w:trHeight w:val="225"/>
        </w:trPr>
        <w:tc>
          <w:tcPr>
            <w:tcW w:w="808" w:type="dxa"/>
          </w:tcPr>
          <w:p w14:paraId="7C783154" w14:textId="77777777" w:rsidR="00FC6A89" w:rsidRPr="00E56B89" w:rsidRDefault="00FC6A89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2A096B36" w14:textId="77777777" w:rsidR="00FC6A89" w:rsidRPr="00E56B89" w:rsidRDefault="00FC6A89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4662CEA8" w14:textId="77777777" w:rsidR="00FC6A89" w:rsidRPr="00E56B89" w:rsidRDefault="00FC6A89" w:rsidP="00E56B8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579EED47" w14:textId="77777777" w:rsidR="00FC6A89" w:rsidRPr="00E56B89" w:rsidRDefault="00FC6A89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0701AC5D" w14:textId="77777777" w:rsidR="00FC6A89" w:rsidRPr="00E56B89" w:rsidRDefault="00FC6A89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FC6A89" w:rsidRPr="00E56B89" w14:paraId="25888BEF" w14:textId="77777777" w:rsidTr="001571DA">
        <w:trPr>
          <w:trHeight w:val="345"/>
        </w:trPr>
        <w:tc>
          <w:tcPr>
            <w:tcW w:w="808" w:type="dxa"/>
          </w:tcPr>
          <w:p w14:paraId="4FF3306A" w14:textId="77777777" w:rsidR="00FC6A89" w:rsidRPr="00E56B89" w:rsidRDefault="00FC6A89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3F953976" w14:textId="77777777" w:rsidR="00FC6A89" w:rsidRPr="00E56B89" w:rsidRDefault="00FC6A89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5ACA2D5F" w14:textId="77777777" w:rsidR="00FC6A89" w:rsidRPr="00E56B89" w:rsidRDefault="00FC6A89" w:rsidP="00E56B8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193B769F" w14:textId="77777777" w:rsidR="00FC6A89" w:rsidRPr="00E56B89" w:rsidRDefault="00FC6A89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194274D3" w14:textId="77777777" w:rsidR="00FC6A89" w:rsidRPr="00E56B89" w:rsidRDefault="00FC6A89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02452" w:rsidRPr="00E56B89" w14:paraId="6E50B037" w14:textId="77777777" w:rsidTr="001571DA">
        <w:trPr>
          <w:trHeight w:val="345"/>
        </w:trPr>
        <w:tc>
          <w:tcPr>
            <w:tcW w:w="808" w:type="dxa"/>
          </w:tcPr>
          <w:p w14:paraId="2B0E9AE1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6A588453" w14:textId="77777777" w:rsidR="00A02452" w:rsidRPr="00E56B89" w:rsidRDefault="00A02452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60D95524" w14:textId="77777777" w:rsidR="00A02452" w:rsidRPr="00E56B89" w:rsidRDefault="00A02452" w:rsidP="00E56B8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0CA442FD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14AA8F85" w14:textId="77777777" w:rsidR="00A02452" w:rsidRPr="00E56B89" w:rsidRDefault="00A02452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02452" w:rsidRPr="00E56B89" w14:paraId="1C6BD994" w14:textId="77777777" w:rsidTr="001571DA">
        <w:trPr>
          <w:trHeight w:val="345"/>
        </w:trPr>
        <w:tc>
          <w:tcPr>
            <w:tcW w:w="808" w:type="dxa"/>
          </w:tcPr>
          <w:p w14:paraId="20E432E1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6D80A3E6" w14:textId="77777777" w:rsidR="00A02452" w:rsidRPr="00E56B89" w:rsidRDefault="00A02452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7B1C974D" w14:textId="77777777" w:rsidR="00A02452" w:rsidRPr="00E56B89" w:rsidRDefault="00A02452" w:rsidP="00E56B8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12E562C8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050B453D" w14:textId="77777777" w:rsidR="00A02452" w:rsidRPr="00E56B89" w:rsidRDefault="00A02452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02452" w:rsidRPr="00E56B89" w14:paraId="1378F21A" w14:textId="77777777" w:rsidTr="001571DA">
        <w:trPr>
          <w:trHeight w:val="345"/>
        </w:trPr>
        <w:tc>
          <w:tcPr>
            <w:tcW w:w="808" w:type="dxa"/>
          </w:tcPr>
          <w:p w14:paraId="78DD5E02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5F6C5F5F" w14:textId="77777777" w:rsidR="00A02452" w:rsidRPr="00E56B89" w:rsidRDefault="00A02452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5B93A809" w14:textId="77777777" w:rsidR="00A02452" w:rsidRPr="00E56B89" w:rsidRDefault="00A02452" w:rsidP="00E56B8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4AA24A05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4EFE791B" w14:textId="77777777" w:rsidR="00A02452" w:rsidRPr="00E56B89" w:rsidRDefault="00A02452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02452" w:rsidRPr="00E56B89" w14:paraId="6A389C60" w14:textId="77777777" w:rsidTr="001571DA">
        <w:trPr>
          <w:trHeight w:val="345"/>
        </w:trPr>
        <w:tc>
          <w:tcPr>
            <w:tcW w:w="808" w:type="dxa"/>
          </w:tcPr>
          <w:p w14:paraId="7AF0345D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6C15C2FA" w14:textId="77777777" w:rsidR="00A02452" w:rsidRPr="00E56B89" w:rsidRDefault="00A02452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19E5DFF1" w14:textId="77777777" w:rsidR="00A02452" w:rsidRPr="00E56B89" w:rsidRDefault="00A02452" w:rsidP="00E56B8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22CCE26A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2916C963" w14:textId="77777777" w:rsidR="00A02452" w:rsidRPr="00E56B89" w:rsidRDefault="00A02452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02452" w:rsidRPr="00E56B89" w14:paraId="564E37C2" w14:textId="77777777" w:rsidTr="001571DA">
        <w:trPr>
          <w:trHeight w:val="345"/>
        </w:trPr>
        <w:tc>
          <w:tcPr>
            <w:tcW w:w="808" w:type="dxa"/>
          </w:tcPr>
          <w:p w14:paraId="41087061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7BCC19BE" w14:textId="77777777" w:rsidR="00A02452" w:rsidRPr="00E56B89" w:rsidRDefault="00A02452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60048C6D" w14:textId="77777777" w:rsidR="00A02452" w:rsidRPr="00E56B89" w:rsidRDefault="00A02452" w:rsidP="00E56B8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298C1BEC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7F17FCE7" w14:textId="77777777" w:rsidR="00A02452" w:rsidRPr="00E56B89" w:rsidRDefault="00A02452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02452" w:rsidRPr="00E56B89" w14:paraId="786DC04F" w14:textId="77777777" w:rsidTr="001571DA">
        <w:trPr>
          <w:trHeight w:val="345"/>
        </w:trPr>
        <w:tc>
          <w:tcPr>
            <w:tcW w:w="808" w:type="dxa"/>
          </w:tcPr>
          <w:p w14:paraId="7D577F22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20B53A95" w14:textId="77777777" w:rsidR="00A02452" w:rsidRPr="00E56B89" w:rsidRDefault="00A02452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63952A16" w14:textId="77777777" w:rsidR="00A02452" w:rsidRPr="00E56B89" w:rsidRDefault="00A02452" w:rsidP="00E56B8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6C7C8487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7FF51684" w14:textId="77777777" w:rsidR="00A02452" w:rsidRPr="00E56B89" w:rsidRDefault="00A02452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02452" w:rsidRPr="00E56B89" w14:paraId="1C9A1E65" w14:textId="77777777" w:rsidTr="001571DA">
        <w:trPr>
          <w:trHeight w:val="345"/>
        </w:trPr>
        <w:tc>
          <w:tcPr>
            <w:tcW w:w="808" w:type="dxa"/>
          </w:tcPr>
          <w:p w14:paraId="39051B48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13F46343" w14:textId="77777777" w:rsidR="00A02452" w:rsidRPr="00E56B89" w:rsidRDefault="00A02452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2190CD78" w14:textId="77777777" w:rsidR="00A02452" w:rsidRPr="00E56B89" w:rsidRDefault="00A02452" w:rsidP="00E56B8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4B273D0D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3B5DE800" w14:textId="77777777" w:rsidR="00A02452" w:rsidRPr="00E56B89" w:rsidRDefault="00A02452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02452" w:rsidRPr="00E56B89" w14:paraId="08CC2C65" w14:textId="77777777" w:rsidTr="001571DA">
        <w:trPr>
          <w:trHeight w:val="345"/>
        </w:trPr>
        <w:tc>
          <w:tcPr>
            <w:tcW w:w="808" w:type="dxa"/>
          </w:tcPr>
          <w:p w14:paraId="765DC726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06ADFECF" w14:textId="77777777" w:rsidR="00A02452" w:rsidRPr="00E56B89" w:rsidRDefault="00A02452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5C15045E" w14:textId="77777777" w:rsidR="00A02452" w:rsidRPr="00E56B89" w:rsidRDefault="00A02452" w:rsidP="00E56B8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2D557AB1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4350AB65" w14:textId="77777777" w:rsidR="00A02452" w:rsidRPr="00E56B89" w:rsidRDefault="00A02452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02452" w:rsidRPr="00E56B89" w14:paraId="23329B2A" w14:textId="77777777" w:rsidTr="001571DA">
        <w:trPr>
          <w:trHeight w:val="345"/>
        </w:trPr>
        <w:tc>
          <w:tcPr>
            <w:tcW w:w="808" w:type="dxa"/>
          </w:tcPr>
          <w:p w14:paraId="060A6579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57E378CB" w14:textId="77777777" w:rsidR="00A02452" w:rsidRPr="00E56B89" w:rsidRDefault="00A02452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4C9DF988" w14:textId="77777777" w:rsidR="00A02452" w:rsidRPr="00E56B89" w:rsidRDefault="00A02452" w:rsidP="00E56B8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637AC4EC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77E18EDD" w14:textId="77777777" w:rsidR="00A02452" w:rsidRPr="00E56B89" w:rsidRDefault="00A02452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02452" w:rsidRPr="00E56B89" w14:paraId="26E386BC" w14:textId="77777777" w:rsidTr="001571DA">
        <w:trPr>
          <w:trHeight w:val="345"/>
        </w:trPr>
        <w:tc>
          <w:tcPr>
            <w:tcW w:w="808" w:type="dxa"/>
          </w:tcPr>
          <w:p w14:paraId="61006222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66C19ACD" w14:textId="77777777" w:rsidR="00A02452" w:rsidRPr="00E56B89" w:rsidRDefault="00A02452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2C5C8C41" w14:textId="77777777" w:rsidR="00A02452" w:rsidRPr="00E56B89" w:rsidRDefault="00A02452" w:rsidP="00E56B8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757D7506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68FF5818" w14:textId="77777777" w:rsidR="00A02452" w:rsidRPr="00E56B89" w:rsidRDefault="00A02452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A02452" w:rsidRPr="00E56B89" w14:paraId="4E26C62C" w14:textId="77777777" w:rsidTr="001571DA">
        <w:trPr>
          <w:trHeight w:val="345"/>
        </w:trPr>
        <w:tc>
          <w:tcPr>
            <w:tcW w:w="808" w:type="dxa"/>
          </w:tcPr>
          <w:p w14:paraId="517ADDF4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6" w:type="dxa"/>
          </w:tcPr>
          <w:p w14:paraId="71A1C2C3" w14:textId="77777777" w:rsidR="00A02452" w:rsidRPr="00E56B89" w:rsidRDefault="00A02452" w:rsidP="00E56B8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2" w:type="dxa"/>
          </w:tcPr>
          <w:p w14:paraId="65B9ACF9" w14:textId="77777777" w:rsidR="00A02452" w:rsidRPr="00E56B89" w:rsidRDefault="00A02452" w:rsidP="00E56B8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14:paraId="1F2DA94C" w14:textId="77777777" w:rsidR="00A02452" w:rsidRPr="00E56B89" w:rsidRDefault="00A02452" w:rsidP="00E56B89">
            <w:pPr>
              <w:spacing w:after="0" w:line="240" w:lineRule="auto"/>
              <w:ind w:left="-60" w:firstLine="7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35C47E1C" w14:textId="77777777" w:rsidR="00A02452" w:rsidRPr="00E56B89" w:rsidRDefault="00A02452" w:rsidP="00E56B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</w:tbl>
    <w:p w14:paraId="59D9F2FA" w14:textId="77777777" w:rsidR="00FC6A89" w:rsidRPr="00E56B89" w:rsidRDefault="00FC6A89" w:rsidP="00E56B89">
      <w:pPr>
        <w:spacing w:after="0" w:line="240" w:lineRule="auto"/>
        <w:ind w:left="0"/>
        <w:jc w:val="right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7A99C313" w14:textId="77777777" w:rsidR="00FC6A89" w:rsidRPr="00E56B89" w:rsidRDefault="00FC6A89" w:rsidP="00E56B89">
      <w:pPr>
        <w:spacing w:after="0" w:line="240" w:lineRule="auto"/>
        <w:ind w:left="0"/>
        <w:jc w:val="right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0D9A5A7E" w14:textId="77777777" w:rsidR="00FC6A89" w:rsidRPr="00E56B89" w:rsidRDefault="00FC6A89" w:rsidP="00E56B89">
      <w:pPr>
        <w:spacing w:after="0" w:line="240" w:lineRule="auto"/>
        <w:ind w:left="0"/>
        <w:jc w:val="right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</w:p>
    <w:p w14:paraId="3FF7458B" w14:textId="77DDA89C" w:rsidR="005067D7" w:rsidRPr="00E56B89" w:rsidRDefault="005067D7" w:rsidP="00E56B89">
      <w:pPr>
        <w:spacing w:after="0" w:line="240" w:lineRule="auto"/>
        <w:ind w:left="0"/>
        <w:jc w:val="right"/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</w:pPr>
      <w:r w:rsidRPr="00E56B89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>………………………………………..</w:t>
      </w:r>
    </w:p>
    <w:p w14:paraId="67291B9B" w14:textId="510390B8" w:rsidR="004B1EF7" w:rsidRPr="00591CAF" w:rsidRDefault="00591CAF" w:rsidP="00591CAF">
      <w:pPr>
        <w:spacing w:after="0" w:line="240" w:lineRule="auto"/>
        <w:ind w:left="6742" w:firstLine="338"/>
        <w:jc w:val="center"/>
        <w:rPr>
          <w:rFonts w:asciiTheme="minorHAnsi" w:eastAsia="Calibri" w:hAnsiTheme="minorHAnsi" w:cstheme="minorHAnsi"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color w:val="000000" w:themeColor="text1"/>
          <w:szCs w:val="24"/>
        </w:rPr>
        <w:t>p</w:t>
      </w:r>
      <w:r w:rsidR="005067D7" w:rsidRPr="00591CAF">
        <w:rPr>
          <w:rFonts w:asciiTheme="minorHAnsi" w:eastAsia="Calibri" w:hAnsiTheme="minorHAnsi" w:cstheme="minorHAnsi"/>
          <w:color w:val="000000" w:themeColor="text1"/>
          <w:szCs w:val="24"/>
        </w:rPr>
        <w:t xml:space="preserve">odpis </w:t>
      </w:r>
      <w:r>
        <w:rPr>
          <w:rFonts w:asciiTheme="minorHAnsi" w:eastAsia="Calibri" w:hAnsiTheme="minorHAnsi" w:cstheme="minorHAnsi"/>
          <w:color w:val="000000" w:themeColor="text1"/>
          <w:szCs w:val="24"/>
        </w:rPr>
        <w:t>o</w:t>
      </w:r>
      <w:r w:rsidR="005067D7" w:rsidRPr="00591CAF">
        <w:rPr>
          <w:rFonts w:asciiTheme="minorHAnsi" w:eastAsia="Calibri" w:hAnsiTheme="minorHAnsi" w:cstheme="minorHAnsi"/>
          <w:color w:val="000000" w:themeColor="text1"/>
          <w:szCs w:val="24"/>
        </w:rPr>
        <w:t>rganizatora</w:t>
      </w:r>
    </w:p>
    <w:p w14:paraId="5DC043BE" w14:textId="33F3C4B0" w:rsidR="00AE0CA4" w:rsidRPr="00E56B89" w:rsidRDefault="00AE0CA4" w:rsidP="00E56B89">
      <w:pPr>
        <w:spacing w:after="0" w:line="240" w:lineRule="auto"/>
        <w:ind w:left="0"/>
        <w:jc w:val="right"/>
        <w:rPr>
          <w:rFonts w:asciiTheme="minorHAnsi" w:eastAsia="Calibri" w:hAnsiTheme="minorHAnsi" w:cstheme="minorHAnsi"/>
          <w:i/>
          <w:iCs/>
          <w:color w:val="000000" w:themeColor="text1"/>
          <w:szCs w:val="24"/>
        </w:rPr>
      </w:pPr>
    </w:p>
    <w:p w14:paraId="29CD66A9" w14:textId="77777777" w:rsidR="00AE0CA4" w:rsidRPr="00E56B89" w:rsidRDefault="00AE0CA4" w:rsidP="00E56B89">
      <w:pPr>
        <w:spacing w:after="0" w:line="240" w:lineRule="auto"/>
        <w:ind w:left="0"/>
        <w:jc w:val="right"/>
        <w:rPr>
          <w:rFonts w:asciiTheme="minorHAnsi" w:eastAsia="Calibri" w:hAnsiTheme="minorHAnsi" w:cstheme="minorHAnsi"/>
          <w:i/>
          <w:iCs/>
          <w:color w:val="000000" w:themeColor="text1"/>
          <w:szCs w:val="24"/>
        </w:rPr>
      </w:pPr>
    </w:p>
    <w:p w14:paraId="3F0C4261" w14:textId="7F0ADB7A" w:rsidR="004B1EF7" w:rsidRPr="00E56B89" w:rsidRDefault="004B1EF7" w:rsidP="00E56B89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5E92D8B8" w14:textId="4290FF5B" w:rsidR="00AE0CA4" w:rsidRPr="00E56B89" w:rsidRDefault="00AE0CA4" w:rsidP="00E56B89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4FA13135" w14:textId="75E98E59" w:rsidR="00AE0CA4" w:rsidRPr="00E56B89" w:rsidRDefault="00AE0CA4" w:rsidP="00E56B89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6F335" w14:textId="73B3502B" w:rsidR="00AE0CA4" w:rsidRDefault="00AE0CA4" w:rsidP="00E56B89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4A477F5" w14:textId="77777777" w:rsidR="00F63CC6" w:rsidRDefault="00F63CC6" w:rsidP="00E56B89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F136FD0" w14:textId="17B55675" w:rsidR="00416B9C" w:rsidRDefault="00416B9C" w:rsidP="00E56B89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9B858C5" w14:textId="77777777" w:rsidR="00CB1014" w:rsidRDefault="00CB1014" w:rsidP="00E56B89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467E0062" w14:textId="77777777" w:rsidR="00CB1014" w:rsidRDefault="00CB1014" w:rsidP="00E56B89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sectPr w:rsidR="00CB1014" w:rsidSect="00E56B89">
      <w:footerReference w:type="default" r:id="rId11"/>
      <w:pgSz w:w="11906" w:h="17338"/>
      <w:pgMar w:top="1134" w:right="1247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5D26" w14:textId="77777777" w:rsidR="009B7E03" w:rsidRDefault="009B7E03" w:rsidP="0035020A">
      <w:pPr>
        <w:spacing w:after="0" w:line="240" w:lineRule="auto"/>
      </w:pPr>
      <w:r>
        <w:separator/>
      </w:r>
    </w:p>
  </w:endnote>
  <w:endnote w:type="continuationSeparator" w:id="0">
    <w:p w14:paraId="00860749" w14:textId="77777777" w:rsidR="009B7E03" w:rsidRDefault="009B7E03" w:rsidP="0035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3227" w14:textId="53F26C9D" w:rsidR="00736B7C" w:rsidRDefault="00736B7C">
    <w:pPr>
      <w:pStyle w:val="Stopka"/>
      <w:jc w:val="center"/>
    </w:pPr>
  </w:p>
  <w:p w14:paraId="7D03C7C8" w14:textId="129905AA" w:rsidR="1D211EF9" w:rsidRDefault="1D211EF9" w:rsidP="1D211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8B0C" w14:textId="77777777" w:rsidR="009B7E03" w:rsidRDefault="009B7E03" w:rsidP="0035020A">
      <w:pPr>
        <w:spacing w:after="0" w:line="240" w:lineRule="auto"/>
      </w:pPr>
      <w:r>
        <w:separator/>
      </w:r>
    </w:p>
  </w:footnote>
  <w:footnote w:type="continuationSeparator" w:id="0">
    <w:p w14:paraId="72828F37" w14:textId="77777777" w:rsidR="009B7E03" w:rsidRDefault="009B7E03" w:rsidP="0035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</w:abstractNum>
  <w:abstractNum w:abstractNumId="1" w15:restartNumberingAfterBreak="0">
    <w:nsid w:val="00000003"/>
    <w:multiLevelType w:val="singleLevel"/>
    <w:tmpl w:val="A224C6F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351" w:hanging="360"/>
      </w:pPr>
    </w:lvl>
  </w:abstractNum>
  <w:abstractNum w:abstractNumId="4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1195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A2B3ABA"/>
    <w:multiLevelType w:val="hybridMultilevel"/>
    <w:tmpl w:val="7B8874F0"/>
    <w:lvl w:ilvl="0" w:tplc="A9F82FC2">
      <w:start w:val="5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3F98"/>
    <w:multiLevelType w:val="hybridMultilevel"/>
    <w:tmpl w:val="FBEAEA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C62D3E"/>
    <w:multiLevelType w:val="hybridMultilevel"/>
    <w:tmpl w:val="7A6039DA"/>
    <w:lvl w:ilvl="0" w:tplc="0415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0DF347CB"/>
    <w:multiLevelType w:val="hybridMultilevel"/>
    <w:tmpl w:val="D71AA760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FFFFFFFF" w:tentative="1">
      <w:start w:val="1"/>
      <w:numFmt w:val="lowerLetter"/>
      <w:lvlText w:val="%2."/>
      <w:lvlJc w:val="left"/>
      <w:pPr>
        <w:ind w:left="1915" w:hanging="360"/>
      </w:pPr>
    </w:lvl>
    <w:lvl w:ilvl="2" w:tplc="FFFFFFFF" w:tentative="1">
      <w:start w:val="1"/>
      <w:numFmt w:val="lowerRoman"/>
      <w:lvlText w:val="%3."/>
      <w:lvlJc w:val="right"/>
      <w:pPr>
        <w:ind w:left="2635" w:hanging="180"/>
      </w:pPr>
    </w:lvl>
    <w:lvl w:ilvl="3" w:tplc="FFFFFFFF" w:tentative="1">
      <w:start w:val="1"/>
      <w:numFmt w:val="decimal"/>
      <w:lvlText w:val="%4."/>
      <w:lvlJc w:val="left"/>
      <w:pPr>
        <w:ind w:left="3355" w:hanging="360"/>
      </w:pPr>
    </w:lvl>
    <w:lvl w:ilvl="4" w:tplc="FFFFFFFF" w:tentative="1">
      <w:start w:val="1"/>
      <w:numFmt w:val="lowerLetter"/>
      <w:lvlText w:val="%5."/>
      <w:lvlJc w:val="left"/>
      <w:pPr>
        <w:ind w:left="4075" w:hanging="360"/>
      </w:pPr>
    </w:lvl>
    <w:lvl w:ilvl="5" w:tplc="FFFFFFFF" w:tentative="1">
      <w:start w:val="1"/>
      <w:numFmt w:val="lowerRoman"/>
      <w:lvlText w:val="%6."/>
      <w:lvlJc w:val="right"/>
      <w:pPr>
        <w:ind w:left="4795" w:hanging="180"/>
      </w:pPr>
    </w:lvl>
    <w:lvl w:ilvl="6" w:tplc="FFFFFFFF" w:tentative="1">
      <w:start w:val="1"/>
      <w:numFmt w:val="decimal"/>
      <w:lvlText w:val="%7."/>
      <w:lvlJc w:val="left"/>
      <w:pPr>
        <w:ind w:left="5515" w:hanging="360"/>
      </w:pPr>
    </w:lvl>
    <w:lvl w:ilvl="7" w:tplc="FFFFFFFF" w:tentative="1">
      <w:start w:val="1"/>
      <w:numFmt w:val="lowerLetter"/>
      <w:lvlText w:val="%8."/>
      <w:lvlJc w:val="left"/>
      <w:pPr>
        <w:ind w:left="6235" w:hanging="360"/>
      </w:pPr>
    </w:lvl>
    <w:lvl w:ilvl="8" w:tplc="FFFFFFFF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 w15:restartNumberingAfterBreak="0">
    <w:nsid w:val="1481DE1E"/>
    <w:multiLevelType w:val="hybridMultilevel"/>
    <w:tmpl w:val="2EEA246C"/>
    <w:lvl w:ilvl="0" w:tplc="AC40BD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282A26C2">
      <w:start w:val="1"/>
      <w:numFmt w:val="lowerLetter"/>
      <w:lvlText w:val="%2."/>
      <w:lvlJc w:val="left"/>
      <w:pPr>
        <w:ind w:left="1440" w:hanging="360"/>
      </w:pPr>
    </w:lvl>
    <w:lvl w:ilvl="2" w:tplc="61E8672A">
      <w:start w:val="1"/>
      <w:numFmt w:val="lowerRoman"/>
      <w:lvlText w:val="%3."/>
      <w:lvlJc w:val="right"/>
      <w:pPr>
        <w:ind w:left="2160" w:hanging="180"/>
      </w:pPr>
    </w:lvl>
    <w:lvl w:ilvl="3" w:tplc="4B9288AA">
      <w:start w:val="1"/>
      <w:numFmt w:val="decimal"/>
      <w:lvlText w:val="%4."/>
      <w:lvlJc w:val="left"/>
      <w:pPr>
        <w:ind w:left="2880" w:hanging="360"/>
      </w:pPr>
    </w:lvl>
    <w:lvl w:ilvl="4" w:tplc="79645040">
      <w:start w:val="1"/>
      <w:numFmt w:val="lowerLetter"/>
      <w:lvlText w:val="%5."/>
      <w:lvlJc w:val="left"/>
      <w:pPr>
        <w:ind w:left="3600" w:hanging="360"/>
      </w:pPr>
    </w:lvl>
    <w:lvl w:ilvl="5" w:tplc="0CD8F7C6">
      <w:start w:val="1"/>
      <w:numFmt w:val="lowerRoman"/>
      <w:lvlText w:val="%6."/>
      <w:lvlJc w:val="right"/>
      <w:pPr>
        <w:ind w:left="4320" w:hanging="180"/>
      </w:pPr>
    </w:lvl>
    <w:lvl w:ilvl="6" w:tplc="F3584102">
      <w:start w:val="1"/>
      <w:numFmt w:val="decimal"/>
      <w:lvlText w:val="%7."/>
      <w:lvlJc w:val="left"/>
      <w:pPr>
        <w:ind w:left="5040" w:hanging="360"/>
      </w:pPr>
    </w:lvl>
    <w:lvl w:ilvl="7" w:tplc="7EDEA2C6">
      <w:start w:val="1"/>
      <w:numFmt w:val="lowerLetter"/>
      <w:lvlText w:val="%8."/>
      <w:lvlJc w:val="left"/>
      <w:pPr>
        <w:ind w:left="5760" w:hanging="360"/>
      </w:pPr>
    </w:lvl>
    <w:lvl w:ilvl="8" w:tplc="2954D55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C7410"/>
    <w:multiLevelType w:val="hybridMultilevel"/>
    <w:tmpl w:val="F272AF68"/>
    <w:lvl w:ilvl="0" w:tplc="ABDC924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2473F"/>
    <w:multiLevelType w:val="hybridMultilevel"/>
    <w:tmpl w:val="8740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A70AE"/>
    <w:multiLevelType w:val="multilevel"/>
    <w:tmpl w:val="2CA4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7835BF"/>
    <w:multiLevelType w:val="multilevel"/>
    <w:tmpl w:val="51C4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0B6997"/>
    <w:multiLevelType w:val="multilevel"/>
    <w:tmpl w:val="1A20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0D7A9A"/>
    <w:multiLevelType w:val="hybridMultilevel"/>
    <w:tmpl w:val="4DE4B19A"/>
    <w:lvl w:ilvl="0" w:tplc="FFFFFFFF">
      <w:start w:val="1"/>
      <w:numFmt w:val="decimal"/>
      <w:lvlText w:val="%1."/>
      <w:lvlJc w:val="left"/>
      <w:pPr>
        <w:ind w:left="176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D00329"/>
    <w:multiLevelType w:val="hybridMultilevel"/>
    <w:tmpl w:val="7A6039DA"/>
    <w:lvl w:ilvl="0" w:tplc="FFFFFFF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1" w:hanging="360"/>
      </w:pPr>
    </w:lvl>
    <w:lvl w:ilvl="2" w:tplc="FFFFFFFF" w:tentative="1">
      <w:start w:val="1"/>
      <w:numFmt w:val="lowerRoman"/>
      <w:lvlText w:val="%3."/>
      <w:lvlJc w:val="right"/>
      <w:pPr>
        <w:ind w:left="2791" w:hanging="180"/>
      </w:pPr>
    </w:lvl>
    <w:lvl w:ilvl="3" w:tplc="FFFFFFFF" w:tentative="1">
      <w:start w:val="1"/>
      <w:numFmt w:val="decimal"/>
      <w:lvlText w:val="%4."/>
      <w:lvlJc w:val="left"/>
      <w:pPr>
        <w:ind w:left="3511" w:hanging="360"/>
      </w:pPr>
    </w:lvl>
    <w:lvl w:ilvl="4" w:tplc="FFFFFFFF" w:tentative="1">
      <w:start w:val="1"/>
      <w:numFmt w:val="lowerLetter"/>
      <w:lvlText w:val="%5."/>
      <w:lvlJc w:val="left"/>
      <w:pPr>
        <w:ind w:left="4231" w:hanging="360"/>
      </w:pPr>
    </w:lvl>
    <w:lvl w:ilvl="5" w:tplc="FFFFFFFF" w:tentative="1">
      <w:start w:val="1"/>
      <w:numFmt w:val="lowerRoman"/>
      <w:lvlText w:val="%6."/>
      <w:lvlJc w:val="right"/>
      <w:pPr>
        <w:ind w:left="4951" w:hanging="180"/>
      </w:pPr>
    </w:lvl>
    <w:lvl w:ilvl="6" w:tplc="FFFFFFFF" w:tentative="1">
      <w:start w:val="1"/>
      <w:numFmt w:val="decimal"/>
      <w:lvlText w:val="%7."/>
      <w:lvlJc w:val="left"/>
      <w:pPr>
        <w:ind w:left="5671" w:hanging="360"/>
      </w:pPr>
    </w:lvl>
    <w:lvl w:ilvl="7" w:tplc="FFFFFFFF" w:tentative="1">
      <w:start w:val="1"/>
      <w:numFmt w:val="lowerLetter"/>
      <w:lvlText w:val="%8."/>
      <w:lvlJc w:val="left"/>
      <w:pPr>
        <w:ind w:left="6391" w:hanging="360"/>
      </w:pPr>
    </w:lvl>
    <w:lvl w:ilvl="8" w:tplc="FFFFFFFF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8" w15:restartNumberingAfterBreak="0">
    <w:nsid w:val="3E992FF4"/>
    <w:multiLevelType w:val="hybridMultilevel"/>
    <w:tmpl w:val="9FEE0E48"/>
    <w:lvl w:ilvl="0" w:tplc="559A620A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3B6506E"/>
    <w:multiLevelType w:val="multilevel"/>
    <w:tmpl w:val="8AF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170394"/>
    <w:multiLevelType w:val="hybridMultilevel"/>
    <w:tmpl w:val="0524A3B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90923"/>
    <w:multiLevelType w:val="multilevel"/>
    <w:tmpl w:val="75E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096610"/>
    <w:multiLevelType w:val="hybridMultilevel"/>
    <w:tmpl w:val="3462FA8C"/>
    <w:lvl w:ilvl="0" w:tplc="80445998">
      <w:start w:val="1"/>
      <w:numFmt w:val="decimal"/>
      <w:lvlText w:val="%1."/>
      <w:lvlJc w:val="left"/>
      <w:pPr>
        <w:ind w:left="720" w:hanging="360"/>
      </w:pPr>
    </w:lvl>
    <w:lvl w:ilvl="1" w:tplc="7BE6A008">
      <w:start w:val="1"/>
      <w:numFmt w:val="lowerLetter"/>
      <w:lvlText w:val="%2."/>
      <w:lvlJc w:val="left"/>
      <w:pPr>
        <w:ind w:left="1440" w:hanging="360"/>
      </w:pPr>
    </w:lvl>
    <w:lvl w:ilvl="2" w:tplc="E6FCFBE0">
      <w:start w:val="1"/>
      <w:numFmt w:val="lowerRoman"/>
      <w:lvlText w:val="%3."/>
      <w:lvlJc w:val="right"/>
      <w:pPr>
        <w:ind w:left="2160" w:hanging="180"/>
      </w:pPr>
    </w:lvl>
    <w:lvl w:ilvl="3" w:tplc="732E28D0">
      <w:start w:val="1"/>
      <w:numFmt w:val="decimal"/>
      <w:lvlText w:val="%4."/>
      <w:lvlJc w:val="left"/>
      <w:pPr>
        <w:ind w:left="2880" w:hanging="360"/>
      </w:pPr>
    </w:lvl>
    <w:lvl w:ilvl="4" w:tplc="30E8B08E">
      <w:start w:val="1"/>
      <w:numFmt w:val="upperRoman"/>
      <w:lvlText w:val="%5."/>
      <w:lvlJc w:val="right"/>
      <w:pPr>
        <w:ind w:left="3763" w:hanging="360"/>
      </w:pPr>
    </w:lvl>
    <w:lvl w:ilvl="5" w:tplc="BED805C2">
      <w:start w:val="1"/>
      <w:numFmt w:val="lowerRoman"/>
      <w:lvlText w:val="%6."/>
      <w:lvlJc w:val="right"/>
      <w:pPr>
        <w:ind w:left="4320" w:hanging="180"/>
      </w:pPr>
    </w:lvl>
    <w:lvl w:ilvl="6" w:tplc="4E4C3E0C">
      <w:start w:val="1"/>
      <w:numFmt w:val="decimal"/>
      <w:lvlText w:val="%7."/>
      <w:lvlJc w:val="left"/>
      <w:pPr>
        <w:ind w:left="5040" w:hanging="360"/>
      </w:pPr>
    </w:lvl>
    <w:lvl w:ilvl="7" w:tplc="BEDEC79C">
      <w:start w:val="1"/>
      <w:numFmt w:val="lowerLetter"/>
      <w:lvlText w:val="%8."/>
      <w:lvlJc w:val="left"/>
      <w:pPr>
        <w:ind w:left="5760" w:hanging="360"/>
      </w:pPr>
    </w:lvl>
    <w:lvl w:ilvl="8" w:tplc="500A241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1111E"/>
    <w:multiLevelType w:val="hybridMultilevel"/>
    <w:tmpl w:val="49BE69A6"/>
    <w:lvl w:ilvl="0" w:tplc="FFFFFFFF">
      <w:start w:val="1"/>
      <w:numFmt w:val="decimal"/>
      <w:lvlText w:val="%1."/>
      <w:lvlJc w:val="left"/>
      <w:pPr>
        <w:ind w:left="1195" w:hanging="360"/>
      </w:pPr>
    </w:lvl>
    <w:lvl w:ilvl="1" w:tplc="FFFFFFFF" w:tentative="1">
      <w:start w:val="1"/>
      <w:numFmt w:val="lowerLetter"/>
      <w:lvlText w:val="%2."/>
      <w:lvlJc w:val="left"/>
      <w:pPr>
        <w:ind w:left="1915" w:hanging="360"/>
      </w:pPr>
    </w:lvl>
    <w:lvl w:ilvl="2" w:tplc="FFFFFFFF" w:tentative="1">
      <w:start w:val="1"/>
      <w:numFmt w:val="lowerRoman"/>
      <w:lvlText w:val="%3."/>
      <w:lvlJc w:val="right"/>
      <w:pPr>
        <w:ind w:left="2635" w:hanging="180"/>
      </w:pPr>
    </w:lvl>
    <w:lvl w:ilvl="3" w:tplc="FFFFFFFF" w:tentative="1">
      <w:start w:val="1"/>
      <w:numFmt w:val="decimal"/>
      <w:lvlText w:val="%4."/>
      <w:lvlJc w:val="left"/>
      <w:pPr>
        <w:ind w:left="3355" w:hanging="360"/>
      </w:pPr>
    </w:lvl>
    <w:lvl w:ilvl="4" w:tplc="FFFFFFFF" w:tentative="1">
      <w:start w:val="1"/>
      <w:numFmt w:val="lowerLetter"/>
      <w:lvlText w:val="%5."/>
      <w:lvlJc w:val="left"/>
      <w:pPr>
        <w:ind w:left="4075" w:hanging="360"/>
      </w:pPr>
    </w:lvl>
    <w:lvl w:ilvl="5" w:tplc="FFFFFFFF" w:tentative="1">
      <w:start w:val="1"/>
      <w:numFmt w:val="lowerRoman"/>
      <w:lvlText w:val="%6."/>
      <w:lvlJc w:val="right"/>
      <w:pPr>
        <w:ind w:left="4795" w:hanging="180"/>
      </w:pPr>
    </w:lvl>
    <w:lvl w:ilvl="6" w:tplc="FFFFFFFF" w:tentative="1">
      <w:start w:val="1"/>
      <w:numFmt w:val="decimal"/>
      <w:lvlText w:val="%7."/>
      <w:lvlJc w:val="left"/>
      <w:pPr>
        <w:ind w:left="5515" w:hanging="360"/>
      </w:pPr>
    </w:lvl>
    <w:lvl w:ilvl="7" w:tplc="FFFFFFFF" w:tentative="1">
      <w:start w:val="1"/>
      <w:numFmt w:val="lowerLetter"/>
      <w:lvlText w:val="%8."/>
      <w:lvlJc w:val="left"/>
      <w:pPr>
        <w:ind w:left="6235" w:hanging="360"/>
      </w:pPr>
    </w:lvl>
    <w:lvl w:ilvl="8" w:tplc="FFFFFFFF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4" w15:restartNumberingAfterBreak="0">
    <w:nsid w:val="55CC4898"/>
    <w:multiLevelType w:val="multilevel"/>
    <w:tmpl w:val="434A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4466EE"/>
    <w:multiLevelType w:val="hybridMultilevel"/>
    <w:tmpl w:val="CC568FBE"/>
    <w:lvl w:ilvl="0" w:tplc="E83A9270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1" w:tplc="10E8FCC0">
      <w:numFmt w:val="bullet"/>
      <w:lvlText w:val="•"/>
      <w:lvlJc w:val="left"/>
      <w:pPr>
        <w:ind w:left="1328" w:hanging="360"/>
      </w:pPr>
      <w:rPr>
        <w:rFonts w:hint="default"/>
        <w:lang w:val="pl-PL" w:eastAsia="en-US" w:bidi="ar-SA"/>
      </w:rPr>
    </w:lvl>
    <w:lvl w:ilvl="2" w:tplc="04BC0B14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78DE4756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4" w:tplc="13BC8D80">
      <w:numFmt w:val="bullet"/>
      <w:lvlText w:val="•"/>
      <w:lvlJc w:val="left"/>
      <w:pPr>
        <w:ind w:left="3872" w:hanging="360"/>
      </w:pPr>
      <w:rPr>
        <w:rFonts w:hint="default"/>
        <w:lang w:val="pl-PL" w:eastAsia="en-US" w:bidi="ar-SA"/>
      </w:rPr>
    </w:lvl>
    <w:lvl w:ilvl="5" w:tplc="F9224426">
      <w:numFmt w:val="bullet"/>
      <w:lvlText w:val="•"/>
      <w:lvlJc w:val="left"/>
      <w:pPr>
        <w:ind w:left="4720" w:hanging="360"/>
      </w:pPr>
      <w:rPr>
        <w:rFonts w:hint="default"/>
        <w:lang w:val="pl-PL" w:eastAsia="en-US" w:bidi="ar-SA"/>
      </w:rPr>
    </w:lvl>
    <w:lvl w:ilvl="6" w:tplc="D21C2154">
      <w:numFmt w:val="bullet"/>
      <w:lvlText w:val="•"/>
      <w:lvlJc w:val="left"/>
      <w:pPr>
        <w:ind w:left="5568" w:hanging="360"/>
      </w:pPr>
      <w:rPr>
        <w:rFonts w:hint="default"/>
        <w:lang w:val="pl-PL" w:eastAsia="en-US" w:bidi="ar-SA"/>
      </w:rPr>
    </w:lvl>
    <w:lvl w:ilvl="7" w:tplc="FC2CD312">
      <w:numFmt w:val="bullet"/>
      <w:lvlText w:val="•"/>
      <w:lvlJc w:val="left"/>
      <w:pPr>
        <w:ind w:left="6416" w:hanging="360"/>
      </w:pPr>
      <w:rPr>
        <w:rFonts w:hint="default"/>
        <w:lang w:val="pl-PL" w:eastAsia="en-US" w:bidi="ar-SA"/>
      </w:rPr>
    </w:lvl>
    <w:lvl w:ilvl="8" w:tplc="EDA6AAE2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B7A135A"/>
    <w:multiLevelType w:val="multilevel"/>
    <w:tmpl w:val="384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D63DE9"/>
    <w:multiLevelType w:val="hybridMultilevel"/>
    <w:tmpl w:val="A00A1F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FDE1040"/>
    <w:multiLevelType w:val="multilevel"/>
    <w:tmpl w:val="4A5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F55310"/>
    <w:multiLevelType w:val="hybridMultilevel"/>
    <w:tmpl w:val="C79E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97ECA"/>
    <w:multiLevelType w:val="multilevel"/>
    <w:tmpl w:val="C1A4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9A5B43"/>
    <w:multiLevelType w:val="multilevel"/>
    <w:tmpl w:val="DAB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6579CA"/>
    <w:multiLevelType w:val="hybridMultilevel"/>
    <w:tmpl w:val="99DE858C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FFFFFFFF" w:tentative="1">
      <w:start w:val="1"/>
      <w:numFmt w:val="lowerLetter"/>
      <w:lvlText w:val="%2."/>
      <w:lvlJc w:val="left"/>
      <w:pPr>
        <w:ind w:left="1915" w:hanging="360"/>
      </w:pPr>
    </w:lvl>
    <w:lvl w:ilvl="2" w:tplc="FFFFFFFF" w:tentative="1">
      <w:start w:val="1"/>
      <w:numFmt w:val="lowerRoman"/>
      <w:lvlText w:val="%3."/>
      <w:lvlJc w:val="right"/>
      <w:pPr>
        <w:ind w:left="2635" w:hanging="180"/>
      </w:pPr>
    </w:lvl>
    <w:lvl w:ilvl="3" w:tplc="FFFFFFFF" w:tentative="1">
      <w:start w:val="1"/>
      <w:numFmt w:val="decimal"/>
      <w:lvlText w:val="%4."/>
      <w:lvlJc w:val="left"/>
      <w:pPr>
        <w:ind w:left="3355" w:hanging="360"/>
      </w:pPr>
    </w:lvl>
    <w:lvl w:ilvl="4" w:tplc="FFFFFFFF" w:tentative="1">
      <w:start w:val="1"/>
      <w:numFmt w:val="lowerLetter"/>
      <w:lvlText w:val="%5."/>
      <w:lvlJc w:val="left"/>
      <w:pPr>
        <w:ind w:left="4075" w:hanging="360"/>
      </w:pPr>
    </w:lvl>
    <w:lvl w:ilvl="5" w:tplc="FFFFFFFF" w:tentative="1">
      <w:start w:val="1"/>
      <w:numFmt w:val="lowerRoman"/>
      <w:lvlText w:val="%6."/>
      <w:lvlJc w:val="right"/>
      <w:pPr>
        <w:ind w:left="4795" w:hanging="180"/>
      </w:pPr>
    </w:lvl>
    <w:lvl w:ilvl="6" w:tplc="FFFFFFFF" w:tentative="1">
      <w:start w:val="1"/>
      <w:numFmt w:val="decimal"/>
      <w:lvlText w:val="%7."/>
      <w:lvlJc w:val="left"/>
      <w:pPr>
        <w:ind w:left="5515" w:hanging="360"/>
      </w:pPr>
    </w:lvl>
    <w:lvl w:ilvl="7" w:tplc="FFFFFFFF" w:tentative="1">
      <w:start w:val="1"/>
      <w:numFmt w:val="lowerLetter"/>
      <w:lvlText w:val="%8."/>
      <w:lvlJc w:val="left"/>
      <w:pPr>
        <w:ind w:left="6235" w:hanging="360"/>
      </w:pPr>
    </w:lvl>
    <w:lvl w:ilvl="8" w:tplc="FFFFFFFF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3" w15:restartNumberingAfterBreak="0">
    <w:nsid w:val="760C0475"/>
    <w:multiLevelType w:val="multilevel"/>
    <w:tmpl w:val="4DBC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475A53"/>
    <w:multiLevelType w:val="hybridMultilevel"/>
    <w:tmpl w:val="3F340F88"/>
    <w:lvl w:ilvl="0" w:tplc="149037D2">
      <w:start w:val="1"/>
      <w:numFmt w:val="decimal"/>
      <w:lvlText w:val="%1."/>
      <w:lvlJc w:val="left"/>
      <w:pPr>
        <w:ind w:left="1195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915" w:hanging="360"/>
      </w:pPr>
    </w:lvl>
    <w:lvl w:ilvl="2" w:tplc="FFFFFFFF" w:tentative="1">
      <w:start w:val="1"/>
      <w:numFmt w:val="lowerRoman"/>
      <w:lvlText w:val="%3."/>
      <w:lvlJc w:val="right"/>
      <w:pPr>
        <w:ind w:left="2635" w:hanging="180"/>
      </w:pPr>
    </w:lvl>
    <w:lvl w:ilvl="3" w:tplc="FFFFFFFF" w:tentative="1">
      <w:start w:val="1"/>
      <w:numFmt w:val="decimal"/>
      <w:lvlText w:val="%4."/>
      <w:lvlJc w:val="left"/>
      <w:pPr>
        <w:ind w:left="3355" w:hanging="360"/>
      </w:pPr>
    </w:lvl>
    <w:lvl w:ilvl="4" w:tplc="FFFFFFFF" w:tentative="1">
      <w:start w:val="1"/>
      <w:numFmt w:val="lowerLetter"/>
      <w:lvlText w:val="%5."/>
      <w:lvlJc w:val="left"/>
      <w:pPr>
        <w:ind w:left="4075" w:hanging="360"/>
      </w:pPr>
    </w:lvl>
    <w:lvl w:ilvl="5" w:tplc="FFFFFFFF" w:tentative="1">
      <w:start w:val="1"/>
      <w:numFmt w:val="lowerRoman"/>
      <w:lvlText w:val="%6."/>
      <w:lvlJc w:val="right"/>
      <w:pPr>
        <w:ind w:left="4795" w:hanging="180"/>
      </w:pPr>
    </w:lvl>
    <w:lvl w:ilvl="6" w:tplc="FFFFFFFF" w:tentative="1">
      <w:start w:val="1"/>
      <w:numFmt w:val="decimal"/>
      <w:lvlText w:val="%7."/>
      <w:lvlJc w:val="left"/>
      <w:pPr>
        <w:ind w:left="5515" w:hanging="360"/>
      </w:pPr>
    </w:lvl>
    <w:lvl w:ilvl="7" w:tplc="FFFFFFFF" w:tentative="1">
      <w:start w:val="1"/>
      <w:numFmt w:val="lowerLetter"/>
      <w:lvlText w:val="%8."/>
      <w:lvlJc w:val="left"/>
      <w:pPr>
        <w:ind w:left="6235" w:hanging="360"/>
      </w:pPr>
    </w:lvl>
    <w:lvl w:ilvl="8" w:tplc="FFFFFFFF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5" w15:restartNumberingAfterBreak="0">
    <w:nsid w:val="7EC40877"/>
    <w:multiLevelType w:val="hybridMultilevel"/>
    <w:tmpl w:val="EDA6A1AC"/>
    <w:lvl w:ilvl="0" w:tplc="1D082B96">
      <w:start w:val="2"/>
      <w:numFmt w:val="decimal"/>
      <w:lvlText w:val="%1."/>
      <w:lvlJc w:val="left"/>
      <w:pPr>
        <w:ind w:left="13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006264">
    <w:abstractNumId w:val="10"/>
  </w:num>
  <w:num w:numId="2" w16cid:durableId="1068919635">
    <w:abstractNumId w:val="22"/>
  </w:num>
  <w:num w:numId="3" w16cid:durableId="1106459788">
    <w:abstractNumId w:val="2"/>
  </w:num>
  <w:num w:numId="4" w16cid:durableId="380371176">
    <w:abstractNumId w:val="4"/>
  </w:num>
  <w:num w:numId="5" w16cid:durableId="1341398170">
    <w:abstractNumId w:val="25"/>
  </w:num>
  <w:num w:numId="6" w16cid:durableId="1250772201">
    <w:abstractNumId w:val="28"/>
  </w:num>
  <w:num w:numId="7" w16cid:durableId="1158957490">
    <w:abstractNumId w:val="31"/>
  </w:num>
  <w:num w:numId="8" w16cid:durableId="1713652795">
    <w:abstractNumId w:val="30"/>
  </w:num>
  <w:num w:numId="9" w16cid:durableId="1430276036">
    <w:abstractNumId w:val="24"/>
  </w:num>
  <w:num w:numId="10" w16cid:durableId="698892855">
    <w:abstractNumId w:val="15"/>
  </w:num>
  <w:num w:numId="11" w16cid:durableId="574902316">
    <w:abstractNumId w:val="19"/>
  </w:num>
  <w:num w:numId="12" w16cid:durableId="45760753">
    <w:abstractNumId w:val="33"/>
  </w:num>
  <w:num w:numId="13" w16cid:durableId="464086959">
    <w:abstractNumId w:val="21"/>
  </w:num>
  <w:num w:numId="14" w16cid:durableId="1520775099">
    <w:abstractNumId w:val="26"/>
  </w:num>
  <w:num w:numId="15" w16cid:durableId="244609955">
    <w:abstractNumId w:val="14"/>
  </w:num>
  <w:num w:numId="16" w16cid:durableId="1171720205">
    <w:abstractNumId w:val="13"/>
  </w:num>
  <w:num w:numId="17" w16cid:durableId="640769622">
    <w:abstractNumId w:val="29"/>
  </w:num>
  <w:num w:numId="18" w16cid:durableId="690689621">
    <w:abstractNumId w:val="34"/>
  </w:num>
  <w:num w:numId="19" w16cid:durableId="389885481">
    <w:abstractNumId w:val="16"/>
  </w:num>
  <w:num w:numId="20" w16cid:durableId="2065129982">
    <w:abstractNumId w:val="23"/>
  </w:num>
  <w:num w:numId="21" w16cid:durableId="1330984970">
    <w:abstractNumId w:val="27"/>
  </w:num>
  <w:num w:numId="22" w16cid:durableId="772477705">
    <w:abstractNumId w:val="6"/>
  </w:num>
  <w:num w:numId="23" w16cid:durableId="1337536208">
    <w:abstractNumId w:val="8"/>
  </w:num>
  <w:num w:numId="24" w16cid:durableId="1101147463">
    <w:abstractNumId w:val="7"/>
  </w:num>
  <w:num w:numId="25" w16cid:durableId="164784793">
    <w:abstractNumId w:val="11"/>
  </w:num>
  <w:num w:numId="26" w16cid:durableId="1979914957">
    <w:abstractNumId w:val="32"/>
  </w:num>
  <w:num w:numId="27" w16cid:durableId="482937558">
    <w:abstractNumId w:val="9"/>
  </w:num>
  <w:num w:numId="28" w16cid:durableId="11032583">
    <w:abstractNumId w:val="17"/>
  </w:num>
  <w:num w:numId="29" w16cid:durableId="547112700">
    <w:abstractNumId w:val="35"/>
  </w:num>
  <w:num w:numId="30" w16cid:durableId="191572005">
    <w:abstractNumId w:val="12"/>
  </w:num>
  <w:num w:numId="31" w16cid:durableId="869686040">
    <w:abstractNumId w:val="18"/>
  </w:num>
  <w:num w:numId="32" w16cid:durableId="1476411625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AB"/>
    <w:rsid w:val="00006B65"/>
    <w:rsid w:val="000171A2"/>
    <w:rsid w:val="000258CC"/>
    <w:rsid w:val="000345E8"/>
    <w:rsid w:val="00035E18"/>
    <w:rsid w:val="00066A31"/>
    <w:rsid w:val="000728B0"/>
    <w:rsid w:val="000808B4"/>
    <w:rsid w:val="00084DFB"/>
    <w:rsid w:val="00095E24"/>
    <w:rsid w:val="000B0F87"/>
    <w:rsid w:val="000C30EB"/>
    <w:rsid w:val="000C746D"/>
    <w:rsid w:val="000C7630"/>
    <w:rsid w:val="000D73DF"/>
    <w:rsid w:val="000E0B1A"/>
    <w:rsid w:val="00105600"/>
    <w:rsid w:val="00111E18"/>
    <w:rsid w:val="001161BB"/>
    <w:rsid w:val="0014664F"/>
    <w:rsid w:val="00150ED3"/>
    <w:rsid w:val="001571DA"/>
    <w:rsid w:val="00160EC1"/>
    <w:rsid w:val="00184D3C"/>
    <w:rsid w:val="001C0E30"/>
    <w:rsid w:val="001C5E98"/>
    <w:rsid w:val="001E6597"/>
    <w:rsid w:val="00203DB0"/>
    <w:rsid w:val="00242118"/>
    <w:rsid w:val="00246EDE"/>
    <w:rsid w:val="002552F0"/>
    <w:rsid w:val="00255DE2"/>
    <w:rsid w:val="00277E49"/>
    <w:rsid w:val="00282A31"/>
    <w:rsid w:val="0029829B"/>
    <w:rsid w:val="002B0B1E"/>
    <w:rsid w:val="002B5F83"/>
    <w:rsid w:val="002B66B9"/>
    <w:rsid w:val="002C5B73"/>
    <w:rsid w:val="002D4741"/>
    <w:rsid w:val="00314476"/>
    <w:rsid w:val="0035020A"/>
    <w:rsid w:val="003625B7"/>
    <w:rsid w:val="00362C0D"/>
    <w:rsid w:val="003767D4"/>
    <w:rsid w:val="003A3294"/>
    <w:rsid w:val="003A665F"/>
    <w:rsid w:val="003B2D44"/>
    <w:rsid w:val="003C7C22"/>
    <w:rsid w:val="003D6375"/>
    <w:rsid w:val="003D7781"/>
    <w:rsid w:val="003D7A4B"/>
    <w:rsid w:val="003E37E0"/>
    <w:rsid w:val="00416B9C"/>
    <w:rsid w:val="00472AC6"/>
    <w:rsid w:val="00477397"/>
    <w:rsid w:val="00481C65"/>
    <w:rsid w:val="00482805"/>
    <w:rsid w:val="00495AA3"/>
    <w:rsid w:val="004A18F5"/>
    <w:rsid w:val="004B1EF7"/>
    <w:rsid w:val="004B7E24"/>
    <w:rsid w:val="004C0052"/>
    <w:rsid w:val="004E4333"/>
    <w:rsid w:val="004E72EA"/>
    <w:rsid w:val="004F4D1A"/>
    <w:rsid w:val="004F6B73"/>
    <w:rsid w:val="005067D7"/>
    <w:rsid w:val="005330FA"/>
    <w:rsid w:val="00591CAF"/>
    <w:rsid w:val="005944EE"/>
    <w:rsid w:val="005A6503"/>
    <w:rsid w:val="005A7CA0"/>
    <w:rsid w:val="005B53A1"/>
    <w:rsid w:val="005D4AA9"/>
    <w:rsid w:val="005E1B1A"/>
    <w:rsid w:val="005F5EFE"/>
    <w:rsid w:val="00600B73"/>
    <w:rsid w:val="006148CB"/>
    <w:rsid w:val="006423A0"/>
    <w:rsid w:val="00652899"/>
    <w:rsid w:val="006600CC"/>
    <w:rsid w:val="00664460"/>
    <w:rsid w:val="006771F3"/>
    <w:rsid w:val="0068539E"/>
    <w:rsid w:val="006B43EA"/>
    <w:rsid w:val="006C7410"/>
    <w:rsid w:val="006D16BF"/>
    <w:rsid w:val="006E2669"/>
    <w:rsid w:val="0072039A"/>
    <w:rsid w:val="00726A9B"/>
    <w:rsid w:val="00736B7C"/>
    <w:rsid w:val="00746909"/>
    <w:rsid w:val="00781FA2"/>
    <w:rsid w:val="00785920"/>
    <w:rsid w:val="00790939"/>
    <w:rsid w:val="00797EFD"/>
    <w:rsid w:val="007B04B7"/>
    <w:rsid w:val="007B23CB"/>
    <w:rsid w:val="007C2038"/>
    <w:rsid w:val="007C39CC"/>
    <w:rsid w:val="007C46D4"/>
    <w:rsid w:val="007D4E32"/>
    <w:rsid w:val="007D7991"/>
    <w:rsid w:val="007E65B3"/>
    <w:rsid w:val="007E7DFB"/>
    <w:rsid w:val="007F2920"/>
    <w:rsid w:val="00801B21"/>
    <w:rsid w:val="00842BE2"/>
    <w:rsid w:val="008A4AF5"/>
    <w:rsid w:val="008D434C"/>
    <w:rsid w:val="008E2610"/>
    <w:rsid w:val="00900A4C"/>
    <w:rsid w:val="00906739"/>
    <w:rsid w:val="00907B2A"/>
    <w:rsid w:val="00910E53"/>
    <w:rsid w:val="00913242"/>
    <w:rsid w:val="0092184F"/>
    <w:rsid w:val="00930D05"/>
    <w:rsid w:val="00937271"/>
    <w:rsid w:val="00940A58"/>
    <w:rsid w:val="00943762"/>
    <w:rsid w:val="0096094E"/>
    <w:rsid w:val="00963B6E"/>
    <w:rsid w:val="00971B94"/>
    <w:rsid w:val="009A7011"/>
    <w:rsid w:val="009B7E03"/>
    <w:rsid w:val="009C1DC6"/>
    <w:rsid w:val="009C31B9"/>
    <w:rsid w:val="009C3680"/>
    <w:rsid w:val="009E20A5"/>
    <w:rsid w:val="009F58A6"/>
    <w:rsid w:val="009F592E"/>
    <w:rsid w:val="00A02452"/>
    <w:rsid w:val="00A1633B"/>
    <w:rsid w:val="00A412D7"/>
    <w:rsid w:val="00A43A11"/>
    <w:rsid w:val="00A476F1"/>
    <w:rsid w:val="00A627F2"/>
    <w:rsid w:val="00A64494"/>
    <w:rsid w:val="00A93AD4"/>
    <w:rsid w:val="00A951EA"/>
    <w:rsid w:val="00AA58E6"/>
    <w:rsid w:val="00AE0CA4"/>
    <w:rsid w:val="00AE670F"/>
    <w:rsid w:val="00B015CE"/>
    <w:rsid w:val="00B40066"/>
    <w:rsid w:val="00B44990"/>
    <w:rsid w:val="00B636BF"/>
    <w:rsid w:val="00B70FA9"/>
    <w:rsid w:val="00B8231B"/>
    <w:rsid w:val="00BE1B86"/>
    <w:rsid w:val="00BF6EA0"/>
    <w:rsid w:val="00C077FF"/>
    <w:rsid w:val="00C07E5F"/>
    <w:rsid w:val="00C1223D"/>
    <w:rsid w:val="00C22638"/>
    <w:rsid w:val="00C362EE"/>
    <w:rsid w:val="00C44E83"/>
    <w:rsid w:val="00C46A95"/>
    <w:rsid w:val="00C510AB"/>
    <w:rsid w:val="00C802FD"/>
    <w:rsid w:val="00CB1014"/>
    <w:rsid w:val="00CB7093"/>
    <w:rsid w:val="00CC767A"/>
    <w:rsid w:val="00CD7D61"/>
    <w:rsid w:val="00CE41E8"/>
    <w:rsid w:val="00CF1B0D"/>
    <w:rsid w:val="00D05443"/>
    <w:rsid w:val="00D07A9B"/>
    <w:rsid w:val="00D13D7E"/>
    <w:rsid w:val="00D51DDF"/>
    <w:rsid w:val="00D544C4"/>
    <w:rsid w:val="00D556CC"/>
    <w:rsid w:val="00D560B6"/>
    <w:rsid w:val="00D5752E"/>
    <w:rsid w:val="00D92A31"/>
    <w:rsid w:val="00DA3EA8"/>
    <w:rsid w:val="00DC49B6"/>
    <w:rsid w:val="00DC576C"/>
    <w:rsid w:val="00DD606E"/>
    <w:rsid w:val="00DE40EF"/>
    <w:rsid w:val="00E011A0"/>
    <w:rsid w:val="00E02C54"/>
    <w:rsid w:val="00E04643"/>
    <w:rsid w:val="00E20513"/>
    <w:rsid w:val="00E362DB"/>
    <w:rsid w:val="00E526F3"/>
    <w:rsid w:val="00E56B89"/>
    <w:rsid w:val="00E65199"/>
    <w:rsid w:val="00E659CB"/>
    <w:rsid w:val="00E8675C"/>
    <w:rsid w:val="00E941B5"/>
    <w:rsid w:val="00EC78E8"/>
    <w:rsid w:val="00ED3C8C"/>
    <w:rsid w:val="00EE6E6E"/>
    <w:rsid w:val="00F12630"/>
    <w:rsid w:val="00F138B5"/>
    <w:rsid w:val="00F17CFF"/>
    <w:rsid w:val="00F30A06"/>
    <w:rsid w:val="00F54538"/>
    <w:rsid w:val="00F635CA"/>
    <w:rsid w:val="00F63CC6"/>
    <w:rsid w:val="00F862BA"/>
    <w:rsid w:val="00FA5CD6"/>
    <w:rsid w:val="00FC6A89"/>
    <w:rsid w:val="00FC7491"/>
    <w:rsid w:val="00FE13A3"/>
    <w:rsid w:val="00FF1A77"/>
    <w:rsid w:val="01684E83"/>
    <w:rsid w:val="01B4CADE"/>
    <w:rsid w:val="02165A12"/>
    <w:rsid w:val="02824FC3"/>
    <w:rsid w:val="02AFA635"/>
    <w:rsid w:val="02D656CD"/>
    <w:rsid w:val="02E99B99"/>
    <w:rsid w:val="031EF8FA"/>
    <w:rsid w:val="0341F4C1"/>
    <w:rsid w:val="038C3947"/>
    <w:rsid w:val="038E8C35"/>
    <w:rsid w:val="03CBD824"/>
    <w:rsid w:val="03D7491B"/>
    <w:rsid w:val="03E7EB3C"/>
    <w:rsid w:val="041C2885"/>
    <w:rsid w:val="0441EBAC"/>
    <w:rsid w:val="045E883A"/>
    <w:rsid w:val="045F2044"/>
    <w:rsid w:val="04D1EFA9"/>
    <w:rsid w:val="0534B9EE"/>
    <w:rsid w:val="05388560"/>
    <w:rsid w:val="0567A885"/>
    <w:rsid w:val="056D66DF"/>
    <w:rsid w:val="05B5EDA7"/>
    <w:rsid w:val="05E2A437"/>
    <w:rsid w:val="061ACA8E"/>
    <w:rsid w:val="063CD01B"/>
    <w:rsid w:val="0646BB08"/>
    <w:rsid w:val="0656F3B2"/>
    <w:rsid w:val="06658E76"/>
    <w:rsid w:val="06666009"/>
    <w:rsid w:val="068D7EB8"/>
    <w:rsid w:val="0697E5B9"/>
    <w:rsid w:val="06D3A747"/>
    <w:rsid w:val="071F8BFE"/>
    <w:rsid w:val="07408FB4"/>
    <w:rsid w:val="07664764"/>
    <w:rsid w:val="077E7498"/>
    <w:rsid w:val="07A33BD1"/>
    <w:rsid w:val="07B69AEF"/>
    <w:rsid w:val="07C835ED"/>
    <w:rsid w:val="07E2B82C"/>
    <w:rsid w:val="07FF443E"/>
    <w:rsid w:val="0803C43B"/>
    <w:rsid w:val="085EE7C0"/>
    <w:rsid w:val="0866A045"/>
    <w:rsid w:val="08BBAB1B"/>
    <w:rsid w:val="08F05D04"/>
    <w:rsid w:val="09CF867B"/>
    <w:rsid w:val="0A2D819D"/>
    <w:rsid w:val="0A4C0498"/>
    <w:rsid w:val="0A6BFD24"/>
    <w:rsid w:val="0A93578F"/>
    <w:rsid w:val="0AEDEBE3"/>
    <w:rsid w:val="0AFBA1E6"/>
    <w:rsid w:val="0B1A2C2B"/>
    <w:rsid w:val="0B33B12B"/>
    <w:rsid w:val="0B3F69CF"/>
    <w:rsid w:val="0B4DE9A9"/>
    <w:rsid w:val="0B60EE25"/>
    <w:rsid w:val="0B9343D9"/>
    <w:rsid w:val="0BA28672"/>
    <w:rsid w:val="0BF2FD21"/>
    <w:rsid w:val="0CB23BA4"/>
    <w:rsid w:val="0CB435E4"/>
    <w:rsid w:val="0CB5FC8C"/>
    <w:rsid w:val="0CC30304"/>
    <w:rsid w:val="0CCD97B7"/>
    <w:rsid w:val="0CCF995B"/>
    <w:rsid w:val="0CDF7097"/>
    <w:rsid w:val="0D092237"/>
    <w:rsid w:val="0D3DE345"/>
    <w:rsid w:val="0D74B053"/>
    <w:rsid w:val="0D91DA4C"/>
    <w:rsid w:val="0DA21904"/>
    <w:rsid w:val="0DB2724C"/>
    <w:rsid w:val="0DE07F80"/>
    <w:rsid w:val="0E0F9EEA"/>
    <w:rsid w:val="0E1B7238"/>
    <w:rsid w:val="0E41B21F"/>
    <w:rsid w:val="0E503FBB"/>
    <w:rsid w:val="0E6F10C5"/>
    <w:rsid w:val="0E9EAC34"/>
    <w:rsid w:val="0FB74299"/>
    <w:rsid w:val="0FD7A0DC"/>
    <w:rsid w:val="0FD8FDE0"/>
    <w:rsid w:val="0FEA8F72"/>
    <w:rsid w:val="10053879"/>
    <w:rsid w:val="103EC7FF"/>
    <w:rsid w:val="105F6A67"/>
    <w:rsid w:val="11027FB9"/>
    <w:rsid w:val="11029913"/>
    <w:rsid w:val="1141F3AF"/>
    <w:rsid w:val="11932545"/>
    <w:rsid w:val="119F08FC"/>
    <w:rsid w:val="11A108DA"/>
    <w:rsid w:val="11B60AD3"/>
    <w:rsid w:val="11E46243"/>
    <w:rsid w:val="120B601B"/>
    <w:rsid w:val="129E6974"/>
    <w:rsid w:val="12AFCA6F"/>
    <w:rsid w:val="12C5AA8F"/>
    <w:rsid w:val="1323B0DE"/>
    <w:rsid w:val="132E5D22"/>
    <w:rsid w:val="1333BE5F"/>
    <w:rsid w:val="133449A5"/>
    <w:rsid w:val="134A7605"/>
    <w:rsid w:val="13B39536"/>
    <w:rsid w:val="13ED610F"/>
    <w:rsid w:val="141847B0"/>
    <w:rsid w:val="1486F058"/>
    <w:rsid w:val="151A26A8"/>
    <w:rsid w:val="159794CB"/>
    <w:rsid w:val="15C959DD"/>
    <w:rsid w:val="160AB9EE"/>
    <w:rsid w:val="1613801C"/>
    <w:rsid w:val="165B51A0"/>
    <w:rsid w:val="16669668"/>
    <w:rsid w:val="167479FD"/>
    <w:rsid w:val="16AE0983"/>
    <w:rsid w:val="16B77794"/>
    <w:rsid w:val="16EE9B9F"/>
    <w:rsid w:val="1758B23A"/>
    <w:rsid w:val="175DF0C3"/>
    <w:rsid w:val="17676DA8"/>
    <w:rsid w:val="177397B4"/>
    <w:rsid w:val="1814BD2D"/>
    <w:rsid w:val="18511660"/>
    <w:rsid w:val="18C4679A"/>
    <w:rsid w:val="1939313D"/>
    <w:rsid w:val="193D0FC2"/>
    <w:rsid w:val="19DEBA35"/>
    <w:rsid w:val="19ED97CB"/>
    <w:rsid w:val="19EFE2BE"/>
    <w:rsid w:val="1A14E59A"/>
    <w:rsid w:val="1A30771C"/>
    <w:rsid w:val="1A54C636"/>
    <w:rsid w:val="1A5690A5"/>
    <w:rsid w:val="1A6FB902"/>
    <w:rsid w:val="1A9052FC"/>
    <w:rsid w:val="1B200507"/>
    <w:rsid w:val="1B600A95"/>
    <w:rsid w:val="1B616239"/>
    <w:rsid w:val="1B7C2869"/>
    <w:rsid w:val="1BF40264"/>
    <w:rsid w:val="1BFFEF29"/>
    <w:rsid w:val="1C081909"/>
    <w:rsid w:val="1C3F4480"/>
    <w:rsid w:val="1CAFEA1D"/>
    <w:rsid w:val="1CD0D299"/>
    <w:rsid w:val="1CF098F8"/>
    <w:rsid w:val="1D211EF9"/>
    <w:rsid w:val="1D39EC51"/>
    <w:rsid w:val="1D46488A"/>
    <w:rsid w:val="1D4F40B4"/>
    <w:rsid w:val="1D56729B"/>
    <w:rsid w:val="1D82DE6A"/>
    <w:rsid w:val="1DAF0AD1"/>
    <w:rsid w:val="1DC1D6B9"/>
    <w:rsid w:val="1DC58E5A"/>
    <w:rsid w:val="1DD203D4"/>
    <w:rsid w:val="1DE520ED"/>
    <w:rsid w:val="1DEA847A"/>
    <w:rsid w:val="1E58F529"/>
    <w:rsid w:val="1E5D66C4"/>
    <w:rsid w:val="1EB3C92B"/>
    <w:rsid w:val="1ED5EB7A"/>
    <w:rsid w:val="1F01F5A8"/>
    <w:rsid w:val="1F32B39D"/>
    <w:rsid w:val="1F48FDEF"/>
    <w:rsid w:val="1F615265"/>
    <w:rsid w:val="1F741E63"/>
    <w:rsid w:val="2007D630"/>
    <w:rsid w:val="20191150"/>
    <w:rsid w:val="2031EFEB"/>
    <w:rsid w:val="204F998C"/>
    <w:rsid w:val="205CD94F"/>
    <w:rsid w:val="20754993"/>
    <w:rsid w:val="20B4322A"/>
    <w:rsid w:val="20D3604C"/>
    <w:rsid w:val="20DE5BAE"/>
    <w:rsid w:val="20E6D4D9"/>
    <w:rsid w:val="212F0E90"/>
    <w:rsid w:val="216550FC"/>
    <w:rsid w:val="21AFAB51"/>
    <w:rsid w:val="21B13695"/>
    <w:rsid w:val="21B5BB50"/>
    <w:rsid w:val="21C47524"/>
    <w:rsid w:val="21DB3C7D"/>
    <w:rsid w:val="21EB69ED"/>
    <w:rsid w:val="2216D555"/>
    <w:rsid w:val="2217050D"/>
    <w:rsid w:val="228EDC7F"/>
    <w:rsid w:val="22A6E47B"/>
    <w:rsid w:val="22E00A84"/>
    <w:rsid w:val="22E985BB"/>
    <w:rsid w:val="230DFC0A"/>
    <w:rsid w:val="235C4E16"/>
    <w:rsid w:val="236990AD"/>
    <w:rsid w:val="23873A4E"/>
    <w:rsid w:val="23947A11"/>
    <w:rsid w:val="23A92DD5"/>
    <w:rsid w:val="241F09FF"/>
    <w:rsid w:val="241F2D20"/>
    <w:rsid w:val="246A45FF"/>
    <w:rsid w:val="24B49661"/>
    <w:rsid w:val="24BC0C77"/>
    <w:rsid w:val="25039DCA"/>
    <w:rsid w:val="2505610E"/>
    <w:rsid w:val="2544FE36"/>
    <w:rsid w:val="25695CB8"/>
    <w:rsid w:val="256B9C39"/>
    <w:rsid w:val="2570CC42"/>
    <w:rsid w:val="260BC6DC"/>
    <w:rsid w:val="2635B486"/>
    <w:rsid w:val="26412429"/>
    <w:rsid w:val="268A9DC7"/>
    <w:rsid w:val="26C263F7"/>
    <w:rsid w:val="26C38221"/>
    <w:rsid w:val="26E0CE97"/>
    <w:rsid w:val="27052D19"/>
    <w:rsid w:val="273513AD"/>
    <w:rsid w:val="2756AAC1"/>
    <w:rsid w:val="28369794"/>
    <w:rsid w:val="28639FCA"/>
    <w:rsid w:val="2867EB34"/>
    <w:rsid w:val="286E345D"/>
    <w:rsid w:val="289989E9"/>
    <w:rsid w:val="28D0E40E"/>
    <w:rsid w:val="28EBEA37"/>
    <w:rsid w:val="28F27B22"/>
    <w:rsid w:val="29162208"/>
    <w:rsid w:val="29501C1F"/>
    <w:rsid w:val="299B5BC1"/>
    <w:rsid w:val="2A078F87"/>
    <w:rsid w:val="2A235057"/>
    <w:rsid w:val="2A73FD28"/>
    <w:rsid w:val="2A7C271C"/>
    <w:rsid w:val="2A99F113"/>
    <w:rsid w:val="2AA5C0D3"/>
    <w:rsid w:val="2AAD6353"/>
    <w:rsid w:val="2ABE2740"/>
    <w:rsid w:val="2B607762"/>
    <w:rsid w:val="2B81115C"/>
    <w:rsid w:val="2BC49040"/>
    <w:rsid w:val="2C1E0079"/>
    <w:rsid w:val="2CB31B8F"/>
    <w:rsid w:val="2CF3E93C"/>
    <w:rsid w:val="2D1DE890"/>
    <w:rsid w:val="2D28FA5B"/>
    <w:rsid w:val="2D3F3049"/>
    <w:rsid w:val="2DB38592"/>
    <w:rsid w:val="2E981824"/>
    <w:rsid w:val="2EDAE4B7"/>
    <w:rsid w:val="2F68FAC5"/>
    <w:rsid w:val="2FF4A69F"/>
    <w:rsid w:val="303B9E3B"/>
    <w:rsid w:val="30915446"/>
    <w:rsid w:val="30A11A04"/>
    <w:rsid w:val="314952D9"/>
    <w:rsid w:val="3152034A"/>
    <w:rsid w:val="31F052E0"/>
    <w:rsid w:val="3258A9BC"/>
    <w:rsid w:val="32720410"/>
    <w:rsid w:val="328865AF"/>
    <w:rsid w:val="328D41FD"/>
    <w:rsid w:val="328DFCAC"/>
    <w:rsid w:val="32AAACD0"/>
    <w:rsid w:val="32F63632"/>
    <w:rsid w:val="33054DDC"/>
    <w:rsid w:val="33244878"/>
    <w:rsid w:val="33540248"/>
    <w:rsid w:val="33ABC7B3"/>
    <w:rsid w:val="33BFC294"/>
    <w:rsid w:val="3449F058"/>
    <w:rsid w:val="349D1E11"/>
    <w:rsid w:val="34F090A4"/>
    <w:rsid w:val="35294A56"/>
    <w:rsid w:val="3554963B"/>
    <w:rsid w:val="35678638"/>
    <w:rsid w:val="35B8F95C"/>
    <w:rsid w:val="35F1DA4F"/>
    <w:rsid w:val="3617922E"/>
    <w:rsid w:val="365B36C3"/>
    <w:rsid w:val="36679285"/>
    <w:rsid w:val="366BA5C4"/>
    <w:rsid w:val="367B97CE"/>
    <w:rsid w:val="367C2194"/>
    <w:rsid w:val="36BBE051"/>
    <w:rsid w:val="36CDBA14"/>
    <w:rsid w:val="37253CB1"/>
    <w:rsid w:val="3729807F"/>
    <w:rsid w:val="37314279"/>
    <w:rsid w:val="373C427A"/>
    <w:rsid w:val="376A2150"/>
    <w:rsid w:val="37AF3A90"/>
    <w:rsid w:val="3801D0CF"/>
    <w:rsid w:val="383F856F"/>
    <w:rsid w:val="3841D1F7"/>
    <w:rsid w:val="389CFEFF"/>
    <w:rsid w:val="38C550E0"/>
    <w:rsid w:val="3905F1B1"/>
    <w:rsid w:val="39114334"/>
    <w:rsid w:val="3930A3A1"/>
    <w:rsid w:val="39467CB6"/>
    <w:rsid w:val="39545E2A"/>
    <w:rsid w:val="39766F34"/>
    <w:rsid w:val="39B4FBD1"/>
    <w:rsid w:val="39E65BE7"/>
    <w:rsid w:val="39E7C71B"/>
    <w:rsid w:val="39FD0BE6"/>
    <w:rsid w:val="3A377BCD"/>
    <w:rsid w:val="3A3CE4F4"/>
    <w:rsid w:val="3A4D8486"/>
    <w:rsid w:val="3A66B62C"/>
    <w:rsid w:val="3A6CF48F"/>
    <w:rsid w:val="3AA1C212"/>
    <w:rsid w:val="3AB2FCE9"/>
    <w:rsid w:val="3AFF2D7F"/>
    <w:rsid w:val="3B1357DA"/>
    <w:rsid w:val="3B5D72CF"/>
    <w:rsid w:val="3B75FC54"/>
    <w:rsid w:val="3B8D977F"/>
    <w:rsid w:val="3BB23196"/>
    <w:rsid w:val="3BCB395B"/>
    <w:rsid w:val="3C3F1FA5"/>
    <w:rsid w:val="3C3F287E"/>
    <w:rsid w:val="3C61B277"/>
    <w:rsid w:val="3C645D49"/>
    <w:rsid w:val="3C826C9F"/>
    <w:rsid w:val="3CBCD4AB"/>
    <w:rsid w:val="3CC90775"/>
    <w:rsid w:val="3D183F57"/>
    <w:rsid w:val="3D324A25"/>
    <w:rsid w:val="3D5B9CBD"/>
    <w:rsid w:val="3D85C2ED"/>
    <w:rsid w:val="3DA9852F"/>
    <w:rsid w:val="3DC51509"/>
    <w:rsid w:val="3DD3EC1D"/>
    <w:rsid w:val="3DD962D4"/>
    <w:rsid w:val="3DE3C3D7"/>
    <w:rsid w:val="3E095AF3"/>
    <w:rsid w:val="3E0EAD84"/>
    <w:rsid w:val="3E325530"/>
    <w:rsid w:val="3EADA5EF"/>
    <w:rsid w:val="3EB2E7F0"/>
    <w:rsid w:val="3EB4C2B4"/>
    <w:rsid w:val="3F54FD9C"/>
    <w:rsid w:val="3F588240"/>
    <w:rsid w:val="3F753335"/>
    <w:rsid w:val="3FAD48A3"/>
    <w:rsid w:val="400C5E19"/>
    <w:rsid w:val="40323B9F"/>
    <w:rsid w:val="407E436E"/>
    <w:rsid w:val="40E0DD85"/>
    <w:rsid w:val="410275FA"/>
    <w:rsid w:val="41206D6D"/>
    <w:rsid w:val="41223E6D"/>
    <w:rsid w:val="412C7C49"/>
    <w:rsid w:val="414AFB03"/>
    <w:rsid w:val="415B22C7"/>
    <w:rsid w:val="41786F3D"/>
    <w:rsid w:val="418A4B58"/>
    <w:rsid w:val="41D5230A"/>
    <w:rsid w:val="420C2E07"/>
    <w:rsid w:val="4219F0E6"/>
    <w:rsid w:val="42312020"/>
    <w:rsid w:val="4233BA87"/>
    <w:rsid w:val="42694852"/>
    <w:rsid w:val="427C2E4C"/>
    <w:rsid w:val="42AB5C23"/>
    <w:rsid w:val="42BEACD7"/>
    <w:rsid w:val="43143F9E"/>
    <w:rsid w:val="432E713C"/>
    <w:rsid w:val="434CA0BD"/>
    <w:rsid w:val="4357A660"/>
    <w:rsid w:val="4366323D"/>
    <w:rsid w:val="437B5242"/>
    <w:rsid w:val="438D1ECC"/>
    <w:rsid w:val="43912D63"/>
    <w:rsid w:val="440130A0"/>
    <w:rsid w:val="4423F728"/>
    <w:rsid w:val="44404CCE"/>
    <w:rsid w:val="4474E3A1"/>
    <w:rsid w:val="4496E7A2"/>
    <w:rsid w:val="449710D1"/>
    <w:rsid w:val="44C799C8"/>
    <w:rsid w:val="44D2519D"/>
    <w:rsid w:val="44EE669C"/>
    <w:rsid w:val="45269388"/>
    <w:rsid w:val="453ACAE1"/>
    <w:rsid w:val="45708B28"/>
    <w:rsid w:val="45A9946E"/>
    <w:rsid w:val="45A9A7AC"/>
    <w:rsid w:val="45E229C6"/>
    <w:rsid w:val="4606C14E"/>
    <w:rsid w:val="460A73B4"/>
    <w:rsid w:val="461A5923"/>
    <w:rsid w:val="461E043F"/>
    <w:rsid w:val="4632B803"/>
    <w:rsid w:val="463A5612"/>
    <w:rsid w:val="4642BA0D"/>
    <w:rsid w:val="465533D5"/>
    <w:rsid w:val="46A8942D"/>
    <w:rsid w:val="46A89F16"/>
    <w:rsid w:val="470F7A9A"/>
    <w:rsid w:val="47659C13"/>
    <w:rsid w:val="476CCE5C"/>
    <w:rsid w:val="4780451A"/>
    <w:rsid w:val="47D6D0EF"/>
    <w:rsid w:val="47F80147"/>
    <w:rsid w:val="4815D375"/>
    <w:rsid w:val="482EC215"/>
    <w:rsid w:val="485CA791"/>
    <w:rsid w:val="4865CC17"/>
    <w:rsid w:val="48BBD3EB"/>
    <w:rsid w:val="48C3C817"/>
    <w:rsid w:val="4919CA88"/>
    <w:rsid w:val="4938D953"/>
    <w:rsid w:val="49DFB3BE"/>
    <w:rsid w:val="4A297896"/>
    <w:rsid w:val="4AA6BD53"/>
    <w:rsid w:val="4AC3E3AB"/>
    <w:rsid w:val="4AD44988"/>
    <w:rsid w:val="4AD82C77"/>
    <w:rsid w:val="4AED29F8"/>
    <w:rsid w:val="4B0CE8B2"/>
    <w:rsid w:val="4B477E7A"/>
    <w:rsid w:val="4B4D7437"/>
    <w:rsid w:val="4B9D6CD9"/>
    <w:rsid w:val="4BB5CAD5"/>
    <w:rsid w:val="4BF28211"/>
    <w:rsid w:val="4C6158B6"/>
    <w:rsid w:val="4CBC9288"/>
    <w:rsid w:val="4CFF5645"/>
    <w:rsid w:val="4DA26903"/>
    <w:rsid w:val="4DEF869E"/>
    <w:rsid w:val="4E0BEA4A"/>
    <w:rsid w:val="4E1BE035"/>
    <w:rsid w:val="4E31B18E"/>
    <w:rsid w:val="4E7640DB"/>
    <w:rsid w:val="4EB45A23"/>
    <w:rsid w:val="4EC313F8"/>
    <w:rsid w:val="4ED5D1B3"/>
    <w:rsid w:val="4F502F06"/>
    <w:rsid w:val="4F899E6C"/>
    <w:rsid w:val="4F90F897"/>
    <w:rsid w:val="4FA1D1DB"/>
    <w:rsid w:val="4FC13B69"/>
    <w:rsid w:val="4FCE3BD0"/>
    <w:rsid w:val="4FD3EA9B"/>
    <w:rsid w:val="5067AB8A"/>
    <w:rsid w:val="5082B05F"/>
    <w:rsid w:val="50897AF5"/>
    <w:rsid w:val="508A5EBA"/>
    <w:rsid w:val="50BD7EE7"/>
    <w:rsid w:val="5101154B"/>
    <w:rsid w:val="51404FBD"/>
    <w:rsid w:val="517CF75C"/>
    <w:rsid w:val="51FA057F"/>
    <w:rsid w:val="520D06BE"/>
    <w:rsid w:val="521E80C0"/>
    <w:rsid w:val="52658BB3"/>
    <w:rsid w:val="527589B9"/>
    <w:rsid w:val="5280E8BC"/>
    <w:rsid w:val="528D36F8"/>
    <w:rsid w:val="52C2F7C1"/>
    <w:rsid w:val="52E04B7B"/>
    <w:rsid w:val="53078F4E"/>
    <w:rsid w:val="533F44D0"/>
    <w:rsid w:val="535293DC"/>
    <w:rsid w:val="54A67FA7"/>
    <w:rsid w:val="54AC2DC8"/>
    <w:rsid w:val="54F00737"/>
    <w:rsid w:val="55283A2F"/>
    <w:rsid w:val="5544A780"/>
    <w:rsid w:val="5567A45F"/>
    <w:rsid w:val="56D1F971"/>
    <w:rsid w:val="56EFBB12"/>
    <w:rsid w:val="56FC9D73"/>
    <w:rsid w:val="572311D2"/>
    <w:rsid w:val="5773086A"/>
    <w:rsid w:val="57893E56"/>
    <w:rsid w:val="57AFDFFD"/>
    <w:rsid w:val="57B2CC90"/>
    <w:rsid w:val="57C45565"/>
    <w:rsid w:val="57D2CA18"/>
    <w:rsid w:val="5824B74C"/>
    <w:rsid w:val="583056DB"/>
    <w:rsid w:val="585B4388"/>
    <w:rsid w:val="586275DE"/>
    <w:rsid w:val="58694703"/>
    <w:rsid w:val="58819C41"/>
    <w:rsid w:val="58A4DF8F"/>
    <w:rsid w:val="58AF5E36"/>
    <w:rsid w:val="590E22AB"/>
    <w:rsid w:val="59433138"/>
    <w:rsid w:val="596025C6"/>
    <w:rsid w:val="59FE97E5"/>
    <w:rsid w:val="5A1B64A6"/>
    <w:rsid w:val="5A2DC29E"/>
    <w:rsid w:val="5A3E554D"/>
    <w:rsid w:val="5A88FFB5"/>
    <w:rsid w:val="5B012B19"/>
    <w:rsid w:val="5B726586"/>
    <w:rsid w:val="5B91F206"/>
    <w:rsid w:val="5BA04628"/>
    <w:rsid w:val="5BDE639D"/>
    <w:rsid w:val="5C377252"/>
    <w:rsid w:val="5C5845BD"/>
    <w:rsid w:val="5C9EDB08"/>
    <w:rsid w:val="5CCB5B2D"/>
    <w:rsid w:val="5D06DF44"/>
    <w:rsid w:val="5D33FF10"/>
    <w:rsid w:val="5D4ED5A0"/>
    <w:rsid w:val="5DABE044"/>
    <w:rsid w:val="5E437C58"/>
    <w:rsid w:val="5E44CCD7"/>
    <w:rsid w:val="5E7C6FEA"/>
    <w:rsid w:val="5EB5F418"/>
    <w:rsid w:val="5EE89550"/>
    <w:rsid w:val="5EEAA601"/>
    <w:rsid w:val="5F41C181"/>
    <w:rsid w:val="5FD5C1E6"/>
    <w:rsid w:val="5FD7AE4E"/>
    <w:rsid w:val="5FFD4A0A"/>
    <w:rsid w:val="602E7A9A"/>
    <w:rsid w:val="60344119"/>
    <w:rsid w:val="6072F822"/>
    <w:rsid w:val="6085CAC6"/>
    <w:rsid w:val="608F627C"/>
    <w:rsid w:val="60B2F6E3"/>
    <w:rsid w:val="60B739B4"/>
    <w:rsid w:val="60D87977"/>
    <w:rsid w:val="60F1E782"/>
    <w:rsid w:val="612E2302"/>
    <w:rsid w:val="6151498F"/>
    <w:rsid w:val="61658F21"/>
    <w:rsid w:val="61659FD9"/>
    <w:rsid w:val="61719247"/>
    <w:rsid w:val="617B83C6"/>
    <w:rsid w:val="618E6AEC"/>
    <w:rsid w:val="620EC883"/>
    <w:rsid w:val="626E7195"/>
    <w:rsid w:val="62836C0F"/>
    <w:rsid w:val="62ADE1B4"/>
    <w:rsid w:val="63261144"/>
    <w:rsid w:val="6374B29F"/>
    <w:rsid w:val="642E2830"/>
    <w:rsid w:val="648183C3"/>
    <w:rsid w:val="648AF7F8"/>
    <w:rsid w:val="651D0F5B"/>
    <w:rsid w:val="65891551"/>
    <w:rsid w:val="65A6A32A"/>
    <w:rsid w:val="65C1B8F8"/>
    <w:rsid w:val="65FC570C"/>
    <w:rsid w:val="662619DF"/>
    <w:rsid w:val="6626E633"/>
    <w:rsid w:val="6633BEBF"/>
    <w:rsid w:val="66350D7F"/>
    <w:rsid w:val="66648303"/>
    <w:rsid w:val="66A1801C"/>
    <w:rsid w:val="66A24AB1"/>
    <w:rsid w:val="66B3DF9A"/>
    <w:rsid w:val="66D0F829"/>
    <w:rsid w:val="66E86C28"/>
    <w:rsid w:val="671A005B"/>
    <w:rsid w:val="6721BFA2"/>
    <w:rsid w:val="673E6A37"/>
    <w:rsid w:val="67562C7D"/>
    <w:rsid w:val="67CDF14D"/>
    <w:rsid w:val="67DB9467"/>
    <w:rsid w:val="67DFD604"/>
    <w:rsid w:val="67F14FEC"/>
    <w:rsid w:val="681F9273"/>
    <w:rsid w:val="6839DF23"/>
    <w:rsid w:val="686B142C"/>
    <w:rsid w:val="68875853"/>
    <w:rsid w:val="689626ED"/>
    <w:rsid w:val="68ABD394"/>
    <w:rsid w:val="68B933B1"/>
    <w:rsid w:val="690F6822"/>
    <w:rsid w:val="6943A89D"/>
    <w:rsid w:val="696CAE41"/>
    <w:rsid w:val="69C09EE6"/>
    <w:rsid w:val="69CCB093"/>
    <w:rsid w:val="6A1384AF"/>
    <w:rsid w:val="6A47CF66"/>
    <w:rsid w:val="6A6474B1"/>
    <w:rsid w:val="6AC97D22"/>
    <w:rsid w:val="6B087EA2"/>
    <w:rsid w:val="6B33D27B"/>
    <w:rsid w:val="6BBEF915"/>
    <w:rsid w:val="6BCABC8A"/>
    <w:rsid w:val="6C03B0FE"/>
    <w:rsid w:val="6C0C2DAC"/>
    <w:rsid w:val="6C43C4DD"/>
    <w:rsid w:val="6CC722EB"/>
    <w:rsid w:val="6CCFA2DC"/>
    <w:rsid w:val="6CF70F04"/>
    <w:rsid w:val="6D3A5B8F"/>
    <w:rsid w:val="6D5A9867"/>
    <w:rsid w:val="6D6CE6F0"/>
    <w:rsid w:val="6D71EFC4"/>
    <w:rsid w:val="6D770D55"/>
    <w:rsid w:val="6DA85D08"/>
    <w:rsid w:val="6DE8B525"/>
    <w:rsid w:val="6E230456"/>
    <w:rsid w:val="6E36884B"/>
    <w:rsid w:val="6EB74F1B"/>
    <w:rsid w:val="6EC68157"/>
    <w:rsid w:val="6ECCF724"/>
    <w:rsid w:val="6F7B55C7"/>
    <w:rsid w:val="6F9B7780"/>
    <w:rsid w:val="6FD29969"/>
    <w:rsid w:val="703F2E91"/>
    <w:rsid w:val="70923929"/>
    <w:rsid w:val="70964E94"/>
    <w:rsid w:val="70E89328"/>
    <w:rsid w:val="713CAF0F"/>
    <w:rsid w:val="7160E4C0"/>
    <w:rsid w:val="7166DEB6"/>
    <w:rsid w:val="71767166"/>
    <w:rsid w:val="71939E95"/>
    <w:rsid w:val="71A313FF"/>
    <w:rsid w:val="71EEEFDD"/>
    <w:rsid w:val="7212C187"/>
    <w:rsid w:val="7241E94C"/>
    <w:rsid w:val="72943C64"/>
    <w:rsid w:val="729EB279"/>
    <w:rsid w:val="72B14A8A"/>
    <w:rsid w:val="7392CC4E"/>
    <w:rsid w:val="73DF69EA"/>
    <w:rsid w:val="73E06D93"/>
    <w:rsid w:val="73E57005"/>
    <w:rsid w:val="740D4E4E"/>
    <w:rsid w:val="743DD2C9"/>
    <w:rsid w:val="7459E2E4"/>
    <w:rsid w:val="746755CC"/>
    <w:rsid w:val="74AE6181"/>
    <w:rsid w:val="74D10D39"/>
    <w:rsid w:val="74D8BD79"/>
    <w:rsid w:val="755ED078"/>
    <w:rsid w:val="7565F2B4"/>
    <w:rsid w:val="7577F8D5"/>
    <w:rsid w:val="758FE467"/>
    <w:rsid w:val="759622D4"/>
    <w:rsid w:val="75A17AF4"/>
    <w:rsid w:val="75D9D4DD"/>
    <w:rsid w:val="76102032"/>
    <w:rsid w:val="763111B6"/>
    <w:rsid w:val="76748DDA"/>
    <w:rsid w:val="76A6EAA5"/>
    <w:rsid w:val="76E11272"/>
    <w:rsid w:val="773A5F07"/>
    <w:rsid w:val="773EAC4F"/>
    <w:rsid w:val="77826216"/>
    <w:rsid w:val="77B62865"/>
    <w:rsid w:val="77B885BA"/>
    <w:rsid w:val="78530578"/>
    <w:rsid w:val="786979AA"/>
    <w:rsid w:val="79524226"/>
    <w:rsid w:val="79818B65"/>
    <w:rsid w:val="7A165BE5"/>
    <w:rsid w:val="7AA55EF2"/>
    <w:rsid w:val="7B10CB4A"/>
    <w:rsid w:val="7BA30259"/>
    <w:rsid w:val="7BAAF22B"/>
    <w:rsid w:val="7BD3C90F"/>
    <w:rsid w:val="7C1668DC"/>
    <w:rsid w:val="7C1FF2ED"/>
    <w:rsid w:val="7C3CF8BB"/>
    <w:rsid w:val="7C51FDB2"/>
    <w:rsid w:val="7CC2B8B4"/>
    <w:rsid w:val="7DB60D2F"/>
    <w:rsid w:val="7DB6DB45"/>
    <w:rsid w:val="7DE668A3"/>
    <w:rsid w:val="7E4B87D6"/>
    <w:rsid w:val="7E6E0344"/>
    <w:rsid w:val="7E774BB7"/>
    <w:rsid w:val="7EA727C8"/>
    <w:rsid w:val="7EF86700"/>
    <w:rsid w:val="7F147A18"/>
    <w:rsid w:val="7F34A668"/>
    <w:rsid w:val="7F40D3AF"/>
    <w:rsid w:val="7F5DF15B"/>
    <w:rsid w:val="7F84CE69"/>
    <w:rsid w:val="7F98D675"/>
    <w:rsid w:val="7FCC7E21"/>
    <w:rsid w:val="7FED9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021BA"/>
  <w15:docId w15:val="{E9C9959B-A27A-40B4-BDFA-8044B432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368" w:lineRule="auto"/>
      <w:ind w:left="654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link w:val="Nagwek1Znak"/>
    <w:uiPriority w:val="9"/>
    <w:qFormat/>
    <w:rsid w:val="00AE670F"/>
    <w:pPr>
      <w:widowControl w:val="0"/>
      <w:autoSpaceDE w:val="0"/>
      <w:autoSpaceDN w:val="0"/>
      <w:spacing w:after="0" w:line="240" w:lineRule="auto"/>
      <w:ind w:left="4062" w:right="4438" w:firstLine="0"/>
      <w:jc w:val="center"/>
      <w:outlineLvl w:val="0"/>
    </w:pPr>
    <w:rPr>
      <w:b/>
      <w:bCs/>
      <w:color w:val="auto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20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5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20A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20A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E67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E670F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67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AE670F"/>
    <w:pPr>
      <w:widowControl w:val="0"/>
      <w:autoSpaceDE w:val="0"/>
      <w:autoSpaceDN w:val="0"/>
      <w:spacing w:after="0" w:line="240" w:lineRule="auto"/>
      <w:ind w:left="476" w:hanging="360"/>
    </w:pPr>
    <w:rPr>
      <w:color w:val="auto"/>
      <w:sz w:val="22"/>
      <w:lang w:eastAsia="en-US"/>
    </w:rPr>
  </w:style>
  <w:style w:type="paragraph" w:customStyle="1" w:styleId="paragraph">
    <w:name w:val="paragraph"/>
    <w:basedOn w:val="Normalny"/>
    <w:rsid w:val="00E8675C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normaltextrun">
    <w:name w:val="normaltextrun"/>
    <w:basedOn w:val="Domylnaczcionkaakapitu"/>
    <w:rsid w:val="00E8675C"/>
  </w:style>
  <w:style w:type="character" w:customStyle="1" w:styleId="eop">
    <w:name w:val="eop"/>
    <w:basedOn w:val="Domylnaczcionkaakapitu"/>
    <w:rsid w:val="00E8675C"/>
  </w:style>
  <w:style w:type="character" w:customStyle="1" w:styleId="spellingerror">
    <w:name w:val="spellingerror"/>
    <w:basedOn w:val="Domylnaczcionkaakapitu"/>
    <w:rsid w:val="00E8675C"/>
  </w:style>
  <w:style w:type="character" w:customStyle="1" w:styleId="scxw184151285">
    <w:name w:val="scxw184151285"/>
    <w:basedOn w:val="Domylnaczcionkaakapitu"/>
    <w:rsid w:val="00E8675C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DA3E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11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0635F-9800-433E-8A7C-E03B131A1A96}"/>
</file>

<file path=customXml/itemProps2.xml><?xml version="1.0" encoding="utf-8"?>
<ds:datastoreItem xmlns:ds="http://schemas.openxmlformats.org/officeDocument/2006/customXml" ds:itemID="{441FF86D-9E67-45EF-887E-83796776B890}"/>
</file>

<file path=customXml/itemProps3.xml><?xml version="1.0" encoding="utf-8"?>
<ds:datastoreItem xmlns:ds="http://schemas.openxmlformats.org/officeDocument/2006/customXml" ds:itemID="{A99940AB-8161-444D-B330-43ACC9B18D46}"/>
</file>

<file path=customXml/itemProps4.xml><?xml version="1.0" encoding="utf-8"?>
<ds:datastoreItem xmlns:ds="http://schemas.openxmlformats.org/officeDocument/2006/customXml" ds:itemID="{A84AC9E2-DE00-454A-B971-28009A2F1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Sylwia Olesińska</cp:lastModifiedBy>
  <cp:revision>2</cp:revision>
  <cp:lastPrinted>2021-11-26T12:39:00Z</cp:lastPrinted>
  <dcterms:created xsi:type="dcterms:W3CDTF">2023-05-08T10:20:00Z</dcterms:created>
  <dcterms:modified xsi:type="dcterms:W3CDTF">2023-05-08T10:20:00Z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  <property fmtid="{D5CDD505-2E9C-101B-9397-08002B2CF9AE}" pid="3" name="MediaServiceImageTags">
    <vt:lpwstr/>
  </property>
</Properties>
</file>